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7751" w14:textId="2D055BA6" w:rsidR="00BF1F50" w:rsidRDefault="00E21536" w:rsidP="00BF1F50">
      <w:pPr>
        <w:jc w:val="center"/>
        <w:rPr>
          <w:b/>
          <w:sz w:val="22"/>
          <w:szCs w:val="22"/>
        </w:rPr>
      </w:pPr>
      <w:r w:rsidRPr="00B96A45">
        <w:rPr>
          <w:b/>
          <w:sz w:val="22"/>
          <w:szCs w:val="22"/>
        </w:rPr>
        <w:t xml:space="preserve">CAHP </w:t>
      </w:r>
      <w:r w:rsidR="00B96A45" w:rsidRPr="00B96A45">
        <w:rPr>
          <w:b/>
          <w:sz w:val="22"/>
          <w:szCs w:val="22"/>
        </w:rPr>
        <w:t>Goals/Outcomes</w:t>
      </w:r>
      <w:r w:rsidR="00BF1F50" w:rsidRPr="00B96A45">
        <w:rPr>
          <w:b/>
          <w:sz w:val="22"/>
          <w:szCs w:val="22"/>
        </w:rPr>
        <w:t xml:space="preserve"> </w:t>
      </w:r>
    </w:p>
    <w:p w14:paraId="4199BF07" w14:textId="1D6B49B0" w:rsidR="009908F3" w:rsidRPr="009908F3" w:rsidRDefault="009908F3" w:rsidP="009908F3">
      <w:pPr>
        <w:rPr>
          <w:bCs/>
          <w:i/>
          <w:iCs/>
          <w:sz w:val="22"/>
          <w:szCs w:val="22"/>
        </w:rPr>
      </w:pPr>
      <w:r w:rsidRPr="009908F3">
        <w:rPr>
          <w:bCs/>
          <w:i/>
          <w:iCs/>
          <w:sz w:val="22"/>
          <w:szCs w:val="22"/>
        </w:rPr>
        <w:t>*This form is adopted by some – but not all departments – please consult with your chair.</w:t>
      </w:r>
    </w:p>
    <w:p w14:paraId="12571DD1" w14:textId="77777777" w:rsidR="00BF1F50" w:rsidRPr="00B96A45" w:rsidRDefault="00BF1F50" w:rsidP="00BF1F50">
      <w:pPr>
        <w:jc w:val="center"/>
        <w:rPr>
          <w:b/>
          <w:sz w:val="22"/>
          <w:szCs w:val="22"/>
        </w:rPr>
      </w:pPr>
    </w:p>
    <w:p w14:paraId="331FA807" w14:textId="0725493C" w:rsidR="00BF1F50" w:rsidRPr="00B96A45" w:rsidRDefault="00BF1F50" w:rsidP="009E12F1">
      <w:pPr>
        <w:tabs>
          <w:tab w:val="left" w:pos="720"/>
          <w:tab w:val="left" w:pos="924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8000"/>
          <w:tab w:val="left" w:pos="8360"/>
          <w:tab w:val="left" w:pos="8640"/>
          <w:tab w:val="left" w:pos="9000"/>
        </w:tabs>
        <w:rPr>
          <w:sz w:val="22"/>
          <w:szCs w:val="22"/>
        </w:rPr>
      </w:pPr>
      <w:r w:rsidRPr="00B96A45">
        <w:rPr>
          <w:sz w:val="22"/>
          <w:szCs w:val="22"/>
        </w:rPr>
        <w:t>Name</w:t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  <w:u w:val="single"/>
        </w:rPr>
        <w:tab/>
      </w:r>
      <w:r w:rsidR="00E21536"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</w:rPr>
        <w:t xml:space="preserve">Part-time     </w:t>
      </w:r>
      <w:r w:rsidRPr="00B96A45">
        <w:rPr>
          <w:sz w:val="22"/>
          <w:szCs w:val="22"/>
        </w:rPr>
        <w:tab/>
      </w:r>
    </w:p>
    <w:p w14:paraId="607DEADC" w14:textId="77777777" w:rsidR="00BF1F50" w:rsidRPr="00B96A45" w:rsidRDefault="00BF1F50" w:rsidP="00BF1F50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8000"/>
          <w:tab w:val="left" w:pos="8360"/>
          <w:tab w:val="left" w:pos="8640"/>
          <w:tab w:val="left" w:pos="9000"/>
        </w:tabs>
        <w:rPr>
          <w:sz w:val="22"/>
          <w:szCs w:val="22"/>
        </w:rPr>
      </w:pPr>
      <w:r w:rsidRPr="00B96A45">
        <w:rPr>
          <w:sz w:val="22"/>
          <w:szCs w:val="22"/>
        </w:rPr>
        <w:tab/>
      </w:r>
      <w:r w:rsidRPr="00B96A45">
        <w:rPr>
          <w:sz w:val="22"/>
          <w:szCs w:val="22"/>
        </w:rPr>
        <w:tab/>
      </w:r>
      <w:r w:rsidRPr="00B96A45">
        <w:rPr>
          <w:sz w:val="22"/>
          <w:szCs w:val="22"/>
        </w:rPr>
        <w:tab/>
      </w:r>
      <w:r w:rsidRPr="00B96A45">
        <w:rPr>
          <w:sz w:val="22"/>
          <w:szCs w:val="22"/>
        </w:rPr>
        <w:tab/>
      </w:r>
      <w:r w:rsidRPr="00B96A45">
        <w:rPr>
          <w:sz w:val="22"/>
          <w:szCs w:val="22"/>
        </w:rPr>
        <w:tab/>
      </w:r>
      <w:r w:rsidRPr="00B96A45">
        <w:rPr>
          <w:sz w:val="22"/>
          <w:szCs w:val="22"/>
        </w:rPr>
        <w:tab/>
      </w:r>
      <w:r w:rsidRPr="00B96A45">
        <w:rPr>
          <w:sz w:val="22"/>
          <w:szCs w:val="22"/>
        </w:rPr>
        <w:tab/>
      </w:r>
      <w:r w:rsidRPr="00B96A45">
        <w:rPr>
          <w:sz w:val="22"/>
          <w:szCs w:val="22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</w:rPr>
        <w:t>Full-time</w:t>
      </w:r>
    </w:p>
    <w:p w14:paraId="59A7DD5A" w14:textId="212C2486" w:rsidR="00BF1F50" w:rsidRPr="00B96A45" w:rsidRDefault="00BF1F50" w:rsidP="00BF1F50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8000"/>
          <w:tab w:val="left" w:pos="8360"/>
          <w:tab w:val="left" w:pos="8640"/>
          <w:tab w:val="left" w:pos="9000"/>
        </w:tabs>
        <w:rPr>
          <w:sz w:val="22"/>
          <w:szCs w:val="22"/>
        </w:rPr>
      </w:pPr>
      <w:r w:rsidRPr="00B96A45">
        <w:rPr>
          <w:sz w:val="22"/>
          <w:szCs w:val="22"/>
        </w:rPr>
        <w:t>Rank</w:t>
      </w:r>
      <w:r w:rsidRPr="00B96A45">
        <w:rPr>
          <w:sz w:val="22"/>
          <w:szCs w:val="22"/>
          <w:u w:val="single"/>
        </w:rPr>
        <w:tab/>
      </w:r>
      <w:r w:rsidR="00E21536"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</w:rPr>
        <w:t>Tenured</w:t>
      </w:r>
    </w:p>
    <w:p w14:paraId="17E3A0F6" w14:textId="77777777" w:rsidR="00BF1F50" w:rsidRPr="00B96A45" w:rsidRDefault="00BF1F50" w:rsidP="00BF1F50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8000"/>
          <w:tab w:val="left" w:pos="8360"/>
          <w:tab w:val="left" w:pos="8640"/>
          <w:tab w:val="left" w:pos="9000"/>
        </w:tabs>
        <w:rPr>
          <w:sz w:val="22"/>
          <w:szCs w:val="22"/>
        </w:rPr>
      </w:pPr>
      <w:r w:rsidRPr="00B96A45">
        <w:rPr>
          <w:sz w:val="22"/>
          <w:szCs w:val="22"/>
        </w:rPr>
        <w:tab/>
      </w:r>
      <w:r w:rsidRPr="00B96A45">
        <w:rPr>
          <w:sz w:val="22"/>
          <w:szCs w:val="22"/>
        </w:rPr>
        <w:tab/>
      </w:r>
      <w:r w:rsidRPr="00B96A45">
        <w:rPr>
          <w:sz w:val="22"/>
          <w:szCs w:val="22"/>
        </w:rPr>
        <w:tab/>
      </w:r>
      <w:r w:rsidRPr="00B96A45">
        <w:rPr>
          <w:sz w:val="22"/>
          <w:szCs w:val="22"/>
        </w:rPr>
        <w:tab/>
      </w:r>
      <w:r w:rsidRPr="00B96A45">
        <w:rPr>
          <w:sz w:val="22"/>
          <w:szCs w:val="22"/>
        </w:rPr>
        <w:tab/>
      </w:r>
      <w:r w:rsidRPr="00B96A45">
        <w:rPr>
          <w:sz w:val="22"/>
          <w:szCs w:val="22"/>
        </w:rPr>
        <w:tab/>
      </w:r>
      <w:r w:rsidRPr="00B96A45">
        <w:rPr>
          <w:sz w:val="22"/>
          <w:szCs w:val="22"/>
        </w:rPr>
        <w:tab/>
      </w:r>
      <w:r w:rsidRPr="00B96A45">
        <w:rPr>
          <w:sz w:val="22"/>
          <w:szCs w:val="22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</w:rPr>
        <w:t>Tenure track</w:t>
      </w:r>
    </w:p>
    <w:p w14:paraId="12A2B9FD" w14:textId="77777777" w:rsidR="00BF1F50" w:rsidRPr="00B96A45" w:rsidRDefault="00BF1F50" w:rsidP="00BF1F50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8000"/>
          <w:tab w:val="left" w:pos="8360"/>
          <w:tab w:val="left" w:pos="8640"/>
          <w:tab w:val="left" w:pos="9000"/>
        </w:tabs>
        <w:rPr>
          <w:sz w:val="22"/>
          <w:szCs w:val="22"/>
        </w:rPr>
      </w:pPr>
      <w:r w:rsidRPr="00B96A45">
        <w:rPr>
          <w:sz w:val="22"/>
          <w:szCs w:val="22"/>
        </w:rPr>
        <w:t>Department</w:t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  <w:u w:val="single"/>
        </w:rPr>
        <w:tab/>
      </w:r>
      <w:r w:rsidRPr="00B96A45">
        <w:rPr>
          <w:sz w:val="22"/>
          <w:szCs w:val="22"/>
        </w:rPr>
        <w:t>Non-tenure track</w:t>
      </w:r>
    </w:p>
    <w:p w14:paraId="07C5D05E" w14:textId="77777777" w:rsidR="00BF1F50" w:rsidRPr="00B96A45" w:rsidRDefault="00BF1F50" w:rsidP="00BF1F50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8000"/>
          <w:tab w:val="left" w:pos="8360"/>
          <w:tab w:val="left" w:pos="8640"/>
          <w:tab w:val="left" w:pos="9000"/>
        </w:tabs>
        <w:rPr>
          <w:sz w:val="22"/>
          <w:szCs w:val="22"/>
        </w:rPr>
      </w:pPr>
    </w:p>
    <w:p w14:paraId="4AD75521" w14:textId="2779D3E7" w:rsidR="00BF1F50" w:rsidRPr="00B96A45" w:rsidRDefault="00BF1F50" w:rsidP="00BF1F50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8000"/>
          <w:tab w:val="left" w:pos="8360"/>
          <w:tab w:val="left" w:pos="8640"/>
          <w:tab w:val="left" w:pos="9000"/>
        </w:tabs>
        <w:rPr>
          <w:sz w:val="22"/>
          <w:szCs w:val="22"/>
        </w:rPr>
      </w:pPr>
      <w:r w:rsidRPr="00B96A45">
        <w:rPr>
          <w:sz w:val="22"/>
          <w:szCs w:val="22"/>
        </w:rPr>
        <w:t>Evaluation Year</w:t>
      </w:r>
      <w:r w:rsidR="006D2410" w:rsidRPr="00B96A45">
        <w:rPr>
          <w:sz w:val="22"/>
          <w:szCs w:val="22"/>
        </w:rPr>
        <w:t xml:space="preserve"> _________________________________</w:t>
      </w:r>
    </w:p>
    <w:p w14:paraId="41E9A88E" w14:textId="77777777" w:rsidR="00BF1F50" w:rsidRPr="00B96A45" w:rsidRDefault="00BF1F50" w:rsidP="00BF1F50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8000"/>
          <w:tab w:val="left" w:pos="8360"/>
          <w:tab w:val="left" w:pos="8640"/>
          <w:tab w:val="left" w:pos="9000"/>
        </w:tabs>
        <w:rPr>
          <w:sz w:val="22"/>
          <w:szCs w:val="22"/>
        </w:rPr>
      </w:pPr>
    </w:p>
    <w:p w14:paraId="3BF43A0F" w14:textId="77777777" w:rsidR="00BF1F50" w:rsidRPr="00B96A45" w:rsidRDefault="00BF1F50" w:rsidP="00BF1F50">
      <w:pPr>
        <w:pBdr>
          <w:top w:val="triple" w:sz="4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400"/>
          <w:tab w:val="left" w:pos="5040"/>
          <w:tab w:val="left" w:pos="5760"/>
          <w:tab w:val="left" w:pos="620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900"/>
        </w:tabs>
        <w:ind w:right="-540"/>
        <w:rPr>
          <w:b/>
          <w:sz w:val="22"/>
          <w:szCs w:val="22"/>
        </w:rPr>
      </w:pPr>
    </w:p>
    <w:p w14:paraId="23642F90" w14:textId="2253760D" w:rsidR="00BF1F50" w:rsidRPr="00B96A45" w:rsidRDefault="00E9675D" w:rsidP="00E9675D">
      <w:pPr>
        <w:pBdr>
          <w:top w:val="triple" w:sz="4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400"/>
          <w:tab w:val="left" w:pos="5040"/>
          <w:tab w:val="left" w:pos="5760"/>
          <w:tab w:val="left" w:pos="620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900"/>
        </w:tabs>
        <w:ind w:right="-540"/>
        <w:rPr>
          <w:b/>
          <w:sz w:val="20"/>
          <w:szCs w:val="22"/>
        </w:rPr>
      </w:pPr>
      <w:r w:rsidRPr="00B96A45">
        <w:rPr>
          <w:b/>
          <w:sz w:val="20"/>
          <w:szCs w:val="22"/>
        </w:rPr>
        <w:t>I.</w:t>
      </w:r>
      <w:r w:rsidRPr="00B96A45">
        <w:rPr>
          <w:b/>
          <w:sz w:val="20"/>
          <w:szCs w:val="22"/>
        </w:rPr>
        <w:tab/>
      </w:r>
      <w:r w:rsidR="00BF1F50" w:rsidRPr="00B96A45">
        <w:rPr>
          <w:b/>
          <w:sz w:val="20"/>
          <w:szCs w:val="22"/>
        </w:rPr>
        <w:t>Teaching Effectiveness</w:t>
      </w:r>
      <w:r w:rsidR="00BF1F50" w:rsidRPr="00B96A45">
        <w:rPr>
          <w:sz w:val="20"/>
          <w:szCs w:val="22"/>
        </w:rPr>
        <w:tab/>
      </w:r>
      <w:r w:rsidR="00BF1F50" w:rsidRPr="00B96A45">
        <w:rPr>
          <w:sz w:val="20"/>
          <w:szCs w:val="22"/>
        </w:rPr>
        <w:tab/>
      </w:r>
      <w:r w:rsidR="00BF1F50" w:rsidRPr="00B96A45">
        <w:rPr>
          <w:sz w:val="20"/>
          <w:szCs w:val="22"/>
        </w:rPr>
        <w:tab/>
      </w:r>
      <w:r w:rsidR="00BF1F50" w:rsidRPr="00B96A45">
        <w:rPr>
          <w:sz w:val="20"/>
          <w:szCs w:val="22"/>
        </w:rPr>
        <w:tab/>
      </w:r>
      <w:r w:rsidR="00BF1F50" w:rsidRPr="00B96A45">
        <w:rPr>
          <w:sz w:val="20"/>
          <w:szCs w:val="22"/>
        </w:rPr>
        <w:tab/>
      </w:r>
      <w:r w:rsidR="00BF1F50" w:rsidRPr="00B96A45">
        <w:rPr>
          <w:sz w:val="20"/>
          <w:szCs w:val="22"/>
        </w:rPr>
        <w:tab/>
      </w:r>
      <w:r w:rsidR="00BF1F50" w:rsidRPr="00B96A45">
        <w:rPr>
          <w:sz w:val="20"/>
          <w:szCs w:val="22"/>
        </w:rPr>
        <w:tab/>
      </w:r>
      <w:r w:rsidR="00BF1F50" w:rsidRPr="00B96A45">
        <w:rPr>
          <w:sz w:val="20"/>
          <w:szCs w:val="22"/>
        </w:rPr>
        <w:tab/>
      </w:r>
      <w:r w:rsidR="00BF1F50" w:rsidRPr="00B96A45">
        <w:rPr>
          <w:sz w:val="20"/>
          <w:szCs w:val="22"/>
        </w:rPr>
        <w:tab/>
      </w:r>
      <w:r w:rsidR="00BF1F50" w:rsidRPr="00B96A45">
        <w:rPr>
          <w:sz w:val="20"/>
          <w:szCs w:val="22"/>
        </w:rPr>
        <w:tab/>
      </w:r>
      <w:r w:rsidR="00741039">
        <w:rPr>
          <w:sz w:val="20"/>
          <w:szCs w:val="22"/>
        </w:rPr>
        <w:tab/>
      </w:r>
      <w:r w:rsidR="00741039">
        <w:rPr>
          <w:sz w:val="20"/>
          <w:szCs w:val="22"/>
        </w:rPr>
        <w:tab/>
      </w:r>
      <w:r w:rsidR="00BF1F50" w:rsidRPr="00B96A45">
        <w:rPr>
          <w:b/>
          <w:sz w:val="20"/>
          <w:szCs w:val="22"/>
        </w:rPr>
        <w:t>% Effort   ________</w:t>
      </w:r>
    </w:p>
    <w:p w14:paraId="5581602F" w14:textId="77777777" w:rsidR="00BF1F50" w:rsidRPr="00B96A45" w:rsidRDefault="00BF1F50" w:rsidP="00BF1F50">
      <w:pPr>
        <w:pBdr>
          <w:top w:val="triple" w:sz="4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400"/>
          <w:tab w:val="left" w:pos="5040"/>
          <w:tab w:val="left" w:pos="5760"/>
          <w:tab w:val="left" w:pos="620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900"/>
        </w:tabs>
        <w:ind w:right="-540"/>
        <w:rPr>
          <w:b/>
          <w:sz w:val="20"/>
          <w:szCs w:val="22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328"/>
      </w:tblGrid>
      <w:tr w:rsidR="00E21536" w:rsidRPr="00B96A45" w14:paraId="014CE250" w14:textId="655C1EDF" w:rsidTr="00741039">
        <w:tc>
          <w:tcPr>
            <w:tcW w:w="5328" w:type="dxa"/>
            <w:shd w:val="clear" w:color="auto" w:fill="BFBFBF" w:themeFill="background1" w:themeFillShade="BF"/>
            <w:vAlign w:val="center"/>
          </w:tcPr>
          <w:p w14:paraId="538B1E99" w14:textId="1DD61585" w:rsidR="00E21536" w:rsidRPr="00B96A45" w:rsidRDefault="00E21536" w:rsidP="00885B56">
            <w:pPr>
              <w:rPr>
                <w:rFonts w:ascii="Ergoe" w:eastAsia="Times" w:hAnsi="Ergoe" w:cs="Ergoe"/>
                <w:b/>
                <w:sz w:val="20"/>
                <w:szCs w:val="22"/>
              </w:rPr>
            </w:pPr>
            <w:r w:rsidRPr="00B96A45">
              <w:rPr>
                <w:rFonts w:ascii="Ergoe" w:eastAsia="Times" w:hAnsi="Ergoe" w:cs="Ergoe"/>
                <w:b/>
                <w:sz w:val="20"/>
                <w:szCs w:val="22"/>
              </w:rPr>
              <w:t>Goal</w:t>
            </w:r>
          </w:p>
        </w:tc>
        <w:tc>
          <w:tcPr>
            <w:tcW w:w="5328" w:type="dxa"/>
            <w:shd w:val="clear" w:color="auto" w:fill="BFBFBF" w:themeFill="background1" w:themeFillShade="BF"/>
          </w:tcPr>
          <w:p w14:paraId="1A19466D" w14:textId="44046F37" w:rsidR="00E21536" w:rsidRPr="00B96A45" w:rsidRDefault="00E21536" w:rsidP="00885B56">
            <w:pPr>
              <w:rPr>
                <w:rFonts w:ascii="Ergoe" w:eastAsia="Times" w:hAnsi="Ergoe" w:cs="Ergoe"/>
                <w:b/>
                <w:sz w:val="20"/>
                <w:szCs w:val="22"/>
              </w:rPr>
            </w:pPr>
            <w:r w:rsidRPr="00B96A45">
              <w:rPr>
                <w:rFonts w:ascii="Ergoe" w:eastAsia="Times" w:hAnsi="Ergoe" w:cs="Ergoe"/>
                <w:b/>
                <w:sz w:val="20"/>
                <w:szCs w:val="22"/>
              </w:rPr>
              <w:t>Outcome</w:t>
            </w:r>
          </w:p>
        </w:tc>
      </w:tr>
      <w:tr w:rsidR="00E21536" w:rsidRPr="00B96A45" w14:paraId="2154428A" w14:textId="56AF8F46" w:rsidTr="00B96A45">
        <w:tc>
          <w:tcPr>
            <w:tcW w:w="5328" w:type="dxa"/>
            <w:vAlign w:val="center"/>
          </w:tcPr>
          <w:p w14:paraId="7D92BACD" w14:textId="3AA4CAC2" w:rsidR="00E21536" w:rsidRPr="00B96A45" w:rsidRDefault="00E21536" w:rsidP="00885B56">
            <w:pPr>
              <w:rPr>
                <w:rFonts w:ascii="Ergoe" w:eastAsia="Times" w:hAnsi="Ergoe" w:cs="Ergoe"/>
                <w:b/>
                <w:sz w:val="22"/>
                <w:szCs w:val="22"/>
              </w:rPr>
            </w:pPr>
            <w:r w:rsidRPr="00B96A45">
              <w:rPr>
                <w:rFonts w:ascii="Ergoe" w:eastAsia="Times" w:hAnsi="Ergoe" w:cs="Ergoe"/>
                <w:sz w:val="22"/>
                <w:szCs w:val="22"/>
              </w:rPr>
              <w:t xml:space="preserve">1. </w:t>
            </w:r>
            <w:r w:rsidRPr="00B96A45">
              <w:rPr>
                <w:rFonts w:ascii="Ergoe" w:eastAsia="Times" w:hAnsi="Ergoe" w:cs="Ergoe"/>
                <w:b/>
                <w:sz w:val="22"/>
                <w:szCs w:val="22"/>
              </w:rPr>
              <w:t>Classroom performance</w:t>
            </w:r>
            <w:r w:rsidR="00741039">
              <w:rPr>
                <w:rFonts w:ascii="Ergoe" w:eastAsia="Times" w:hAnsi="Ergoe" w:cs="Ergoe"/>
                <w:b/>
                <w:sz w:val="22"/>
                <w:szCs w:val="22"/>
              </w:rPr>
              <w:t>/Assigned Teaching</w:t>
            </w:r>
          </w:p>
          <w:p w14:paraId="3713EF0B" w14:textId="4E92059D" w:rsidR="00E21536" w:rsidRPr="005F2963" w:rsidRDefault="005F2963" w:rsidP="00885B56">
            <w:pPr>
              <w:rPr>
                <w:rFonts w:ascii="Ergoe" w:eastAsia="Times" w:hAnsi="Ergoe" w:cs="Ergoe"/>
                <w:i/>
                <w:sz w:val="22"/>
                <w:szCs w:val="22"/>
              </w:rPr>
            </w:pPr>
            <w:r>
              <w:rPr>
                <w:rFonts w:ascii="Ergoe" w:eastAsia="Times" w:hAnsi="Ergoe" w:cs="Ergoe"/>
                <w:i/>
                <w:sz w:val="22"/>
                <w:szCs w:val="22"/>
              </w:rPr>
              <w:t>Candidates are not asked to list all courses here (those are already in digital measures).</w:t>
            </w:r>
          </w:p>
          <w:p w14:paraId="01153CF8" w14:textId="4B9F3DD5" w:rsidR="00E21536" w:rsidRPr="00B96A45" w:rsidRDefault="00E21536" w:rsidP="00885B56">
            <w:pPr>
              <w:rPr>
                <w:rFonts w:ascii="Ergoe" w:eastAsia="Times" w:hAnsi="Ergoe" w:cs="Ergoe"/>
                <w:sz w:val="22"/>
                <w:szCs w:val="22"/>
              </w:rPr>
            </w:pPr>
          </w:p>
        </w:tc>
        <w:tc>
          <w:tcPr>
            <w:tcW w:w="5328" w:type="dxa"/>
          </w:tcPr>
          <w:p w14:paraId="28185BCE" w14:textId="77777777" w:rsidR="00E21536" w:rsidRPr="00B96A45" w:rsidRDefault="00E21536" w:rsidP="00885B56">
            <w:pPr>
              <w:rPr>
                <w:rFonts w:ascii="Ergoe" w:eastAsia="Times" w:hAnsi="Ergoe" w:cs="Ergoe"/>
                <w:sz w:val="22"/>
                <w:szCs w:val="22"/>
              </w:rPr>
            </w:pPr>
          </w:p>
        </w:tc>
      </w:tr>
      <w:tr w:rsidR="00E21536" w:rsidRPr="00B96A45" w14:paraId="69F43E88" w14:textId="4986AC7A" w:rsidTr="00B96A45">
        <w:tc>
          <w:tcPr>
            <w:tcW w:w="5328" w:type="dxa"/>
            <w:vAlign w:val="center"/>
          </w:tcPr>
          <w:p w14:paraId="7B131B0E" w14:textId="77777777" w:rsidR="00E21536" w:rsidRPr="00B96A45" w:rsidRDefault="00E21536" w:rsidP="00E21536">
            <w:pPr>
              <w:rPr>
                <w:rFonts w:ascii="Ergoe" w:eastAsia="Times" w:hAnsi="Ergoe" w:cs="Ergoe"/>
                <w:sz w:val="22"/>
                <w:szCs w:val="22"/>
              </w:rPr>
            </w:pPr>
            <w:r w:rsidRPr="00B96A45">
              <w:rPr>
                <w:rFonts w:ascii="Ergoe" w:eastAsia="Times" w:hAnsi="Ergoe" w:cs="Ergoe"/>
                <w:b/>
                <w:bCs/>
                <w:sz w:val="22"/>
                <w:szCs w:val="22"/>
              </w:rPr>
              <w:t xml:space="preserve">2. Academic Advising </w:t>
            </w:r>
            <w:r w:rsidRPr="00B96A45">
              <w:rPr>
                <w:rFonts w:ascii="Ergoe" w:eastAsia="Times" w:hAnsi="Ergoe" w:cs="Ergoe"/>
                <w:sz w:val="22"/>
                <w:szCs w:val="22"/>
              </w:rPr>
              <w:t xml:space="preserve">(include orientation and career advising) </w:t>
            </w:r>
          </w:p>
          <w:p w14:paraId="388967C9" w14:textId="626FEE3A" w:rsidR="00E21536" w:rsidRPr="00B96A45" w:rsidRDefault="00E21536" w:rsidP="00E21536">
            <w:pPr>
              <w:rPr>
                <w:rFonts w:ascii="Ergoe" w:eastAsia="Times" w:hAnsi="Ergoe" w:cs="Ergoe"/>
                <w:color w:val="FF0000"/>
                <w:sz w:val="22"/>
                <w:szCs w:val="22"/>
              </w:rPr>
            </w:pPr>
          </w:p>
        </w:tc>
        <w:tc>
          <w:tcPr>
            <w:tcW w:w="5328" w:type="dxa"/>
          </w:tcPr>
          <w:p w14:paraId="4E939877" w14:textId="77777777" w:rsidR="00E21536" w:rsidRPr="00B96A45" w:rsidRDefault="00E21536" w:rsidP="00E21536">
            <w:pPr>
              <w:rPr>
                <w:rFonts w:ascii="Ergoe" w:eastAsia="Times" w:hAnsi="Ergoe" w:cs="Ergoe"/>
                <w:b/>
                <w:bCs/>
                <w:sz w:val="22"/>
                <w:szCs w:val="22"/>
              </w:rPr>
            </w:pPr>
          </w:p>
        </w:tc>
      </w:tr>
      <w:tr w:rsidR="00E21536" w:rsidRPr="00B96A45" w14:paraId="53773FC2" w14:textId="0F4CE666" w:rsidTr="00B96A45">
        <w:tc>
          <w:tcPr>
            <w:tcW w:w="5328" w:type="dxa"/>
            <w:vAlign w:val="center"/>
          </w:tcPr>
          <w:p w14:paraId="5A0FC777" w14:textId="6BE5EF9B" w:rsidR="00E21536" w:rsidRPr="00B96A45" w:rsidRDefault="00E21536" w:rsidP="00885B56">
            <w:pPr>
              <w:rPr>
                <w:rFonts w:ascii="Ergoe" w:eastAsia="Times" w:hAnsi="Ergoe" w:cs="Ergoe"/>
                <w:b/>
                <w:sz w:val="22"/>
                <w:szCs w:val="22"/>
              </w:rPr>
            </w:pPr>
            <w:r w:rsidRPr="00B96A45">
              <w:rPr>
                <w:rFonts w:ascii="Ergoe" w:eastAsia="Times" w:hAnsi="Ergoe" w:cs="Ergoe"/>
                <w:b/>
                <w:sz w:val="22"/>
                <w:szCs w:val="22"/>
              </w:rPr>
              <w:t xml:space="preserve">3. Course Development </w:t>
            </w:r>
          </w:p>
          <w:p w14:paraId="2A63F4D3" w14:textId="77777777" w:rsidR="00E21536" w:rsidRPr="00B96A45" w:rsidRDefault="00E21536" w:rsidP="00885B56">
            <w:pPr>
              <w:rPr>
                <w:rFonts w:ascii="Ergoe" w:eastAsia="Times" w:hAnsi="Ergoe" w:cs="Ergoe"/>
                <w:b/>
                <w:sz w:val="22"/>
                <w:szCs w:val="22"/>
              </w:rPr>
            </w:pPr>
          </w:p>
        </w:tc>
        <w:tc>
          <w:tcPr>
            <w:tcW w:w="5328" w:type="dxa"/>
          </w:tcPr>
          <w:p w14:paraId="142F9061" w14:textId="77777777" w:rsidR="00E21536" w:rsidRPr="00B96A45" w:rsidRDefault="00E21536" w:rsidP="00885B56">
            <w:pPr>
              <w:rPr>
                <w:rFonts w:ascii="Ergoe" w:eastAsia="Times" w:hAnsi="Ergoe" w:cs="Ergoe"/>
                <w:b/>
                <w:sz w:val="22"/>
                <w:szCs w:val="22"/>
              </w:rPr>
            </w:pPr>
          </w:p>
        </w:tc>
      </w:tr>
      <w:tr w:rsidR="00E21536" w:rsidRPr="00B96A45" w14:paraId="66C563E5" w14:textId="7FC28AFD" w:rsidTr="00B96A45">
        <w:tc>
          <w:tcPr>
            <w:tcW w:w="5328" w:type="dxa"/>
            <w:vAlign w:val="center"/>
          </w:tcPr>
          <w:p w14:paraId="20D5D191" w14:textId="5096EA62" w:rsidR="00E21536" w:rsidRPr="00B96A45" w:rsidRDefault="00E21536" w:rsidP="00885B56">
            <w:pPr>
              <w:rPr>
                <w:rFonts w:ascii="Ergoe" w:eastAsia="Times" w:hAnsi="Ergoe" w:cs="Ergoe"/>
                <w:b/>
                <w:color w:val="FF0000"/>
                <w:sz w:val="22"/>
                <w:szCs w:val="22"/>
              </w:rPr>
            </w:pPr>
            <w:r w:rsidRPr="00B96A45">
              <w:rPr>
                <w:rFonts w:ascii="Ergoe" w:eastAsia="Times" w:hAnsi="Ergoe" w:cs="Ergoe"/>
                <w:b/>
                <w:sz w:val="22"/>
                <w:szCs w:val="22"/>
              </w:rPr>
              <w:t xml:space="preserve">4. Other (Specify) </w:t>
            </w:r>
          </w:p>
          <w:p w14:paraId="45D56438" w14:textId="77777777" w:rsidR="00E21536" w:rsidRPr="00B96A45" w:rsidRDefault="00E21536" w:rsidP="00885B56">
            <w:pPr>
              <w:rPr>
                <w:rFonts w:ascii="Ergoe" w:eastAsia="Times" w:hAnsi="Ergoe" w:cs="Ergoe"/>
                <w:b/>
                <w:sz w:val="22"/>
                <w:szCs w:val="22"/>
              </w:rPr>
            </w:pPr>
          </w:p>
        </w:tc>
        <w:tc>
          <w:tcPr>
            <w:tcW w:w="5328" w:type="dxa"/>
          </w:tcPr>
          <w:p w14:paraId="655AFD20" w14:textId="77777777" w:rsidR="00E21536" w:rsidRPr="00B96A45" w:rsidRDefault="00E21536" w:rsidP="00885B56">
            <w:pPr>
              <w:rPr>
                <w:rFonts w:ascii="Ergoe" w:eastAsia="Times" w:hAnsi="Ergoe" w:cs="Ergoe"/>
                <w:b/>
                <w:sz w:val="22"/>
                <w:szCs w:val="22"/>
              </w:rPr>
            </w:pPr>
          </w:p>
        </w:tc>
      </w:tr>
    </w:tbl>
    <w:p w14:paraId="426AAB18" w14:textId="77777777" w:rsidR="00E21536" w:rsidRPr="00B96A45" w:rsidRDefault="00E21536" w:rsidP="00E9675D">
      <w:pPr>
        <w:tabs>
          <w:tab w:val="left" w:pos="-720"/>
          <w:tab w:val="left" w:pos="0"/>
          <w:tab w:val="left" w:pos="360"/>
          <w:tab w:val="left" w:pos="873"/>
          <w:tab w:val="left" w:pos="1201"/>
          <w:tab w:val="left" w:pos="2880"/>
          <w:tab w:val="left" w:pos="3600"/>
          <w:tab w:val="left" w:pos="4320"/>
          <w:tab w:val="left" w:pos="4821"/>
          <w:tab w:val="left" w:pos="6006"/>
          <w:tab w:val="left" w:pos="6415"/>
          <w:tab w:val="left" w:pos="7179"/>
          <w:tab w:val="left" w:pos="7879"/>
          <w:tab w:val="left" w:pos="83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519" w:hanging="7519"/>
        <w:rPr>
          <w:rFonts w:ascii="Ergoe" w:hAnsi="Ergoe" w:cs="Ergoe"/>
          <w:b/>
          <w:bCs/>
          <w:sz w:val="20"/>
          <w:szCs w:val="22"/>
        </w:rPr>
      </w:pPr>
    </w:p>
    <w:p w14:paraId="46A99BCA" w14:textId="5FC6CDE1" w:rsidR="00BF1F50" w:rsidRPr="00B96A45" w:rsidRDefault="00BF1F50" w:rsidP="00E9675D">
      <w:pPr>
        <w:tabs>
          <w:tab w:val="left" w:pos="-720"/>
          <w:tab w:val="left" w:pos="0"/>
          <w:tab w:val="left" w:pos="360"/>
          <w:tab w:val="left" w:pos="873"/>
          <w:tab w:val="left" w:pos="1201"/>
          <w:tab w:val="left" w:pos="2880"/>
          <w:tab w:val="left" w:pos="3600"/>
          <w:tab w:val="left" w:pos="4320"/>
          <w:tab w:val="left" w:pos="4821"/>
          <w:tab w:val="left" w:pos="6006"/>
          <w:tab w:val="left" w:pos="6415"/>
          <w:tab w:val="left" w:pos="7179"/>
          <w:tab w:val="left" w:pos="7879"/>
          <w:tab w:val="left" w:pos="83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519" w:hanging="7519"/>
        <w:rPr>
          <w:rFonts w:ascii="Ergoe" w:hAnsi="Ergoe" w:cs="Ergoe"/>
          <w:b/>
          <w:bCs/>
          <w:sz w:val="20"/>
          <w:szCs w:val="22"/>
          <w:u w:val="single"/>
        </w:rPr>
      </w:pPr>
      <w:r w:rsidRPr="00B96A45">
        <w:rPr>
          <w:rFonts w:ascii="Ergoe" w:hAnsi="Ergoe" w:cs="Ergoe"/>
          <w:b/>
          <w:bCs/>
          <w:sz w:val="20"/>
          <w:szCs w:val="22"/>
        </w:rPr>
        <w:t>II.</w:t>
      </w:r>
      <w:r w:rsidRPr="00B96A45">
        <w:rPr>
          <w:rFonts w:ascii="Ergoe" w:hAnsi="Ergoe" w:cs="Ergoe"/>
          <w:b/>
          <w:bCs/>
          <w:sz w:val="20"/>
          <w:szCs w:val="22"/>
        </w:rPr>
        <w:tab/>
        <w:t>Professional Development (Scholarly Activities</w:t>
      </w:r>
      <w:r w:rsidRPr="00B96A45">
        <w:rPr>
          <w:rFonts w:ascii="Ergoe" w:hAnsi="Ergoe" w:cs="Ergoe"/>
          <w:sz w:val="20"/>
          <w:szCs w:val="22"/>
        </w:rPr>
        <w:t>)</w:t>
      </w:r>
      <w:r w:rsidRPr="00B96A45">
        <w:rPr>
          <w:rFonts w:ascii="Ergoe" w:hAnsi="Ergoe" w:cs="Ergoe"/>
          <w:sz w:val="20"/>
          <w:szCs w:val="22"/>
        </w:rPr>
        <w:tab/>
      </w:r>
      <w:r w:rsidRPr="00B96A45">
        <w:rPr>
          <w:rFonts w:ascii="Ergoe" w:hAnsi="Ergoe" w:cs="Ergoe"/>
          <w:b/>
          <w:bCs/>
          <w:sz w:val="20"/>
          <w:szCs w:val="22"/>
        </w:rPr>
        <w:tab/>
      </w:r>
      <w:r w:rsidR="00FC4B49" w:rsidRPr="00B96A45">
        <w:rPr>
          <w:rFonts w:ascii="Ergoe" w:hAnsi="Ergoe" w:cs="Ergoe"/>
          <w:b/>
          <w:bCs/>
          <w:sz w:val="20"/>
          <w:szCs w:val="22"/>
        </w:rPr>
        <w:tab/>
      </w:r>
      <w:r w:rsidR="00FC4B49" w:rsidRPr="00B96A45">
        <w:rPr>
          <w:rFonts w:ascii="Ergoe" w:hAnsi="Ergoe" w:cs="Ergoe"/>
          <w:b/>
          <w:bCs/>
          <w:sz w:val="20"/>
          <w:szCs w:val="22"/>
        </w:rPr>
        <w:tab/>
      </w:r>
      <w:r w:rsidRPr="00B96A45">
        <w:rPr>
          <w:rFonts w:ascii="Ergoe" w:hAnsi="Ergoe" w:cs="Ergoe"/>
          <w:b/>
          <w:bCs/>
          <w:sz w:val="20"/>
          <w:szCs w:val="22"/>
        </w:rPr>
        <w:tab/>
      </w:r>
      <w:r w:rsidR="00741039">
        <w:rPr>
          <w:rFonts w:ascii="Ergoe" w:hAnsi="Ergoe" w:cs="Ergoe"/>
          <w:b/>
          <w:bCs/>
          <w:sz w:val="20"/>
          <w:szCs w:val="22"/>
        </w:rPr>
        <w:tab/>
      </w:r>
      <w:r w:rsidR="00741039">
        <w:rPr>
          <w:rFonts w:ascii="Ergoe" w:hAnsi="Ergoe" w:cs="Ergoe"/>
          <w:b/>
          <w:bCs/>
          <w:sz w:val="20"/>
          <w:szCs w:val="22"/>
        </w:rPr>
        <w:tab/>
      </w:r>
      <w:r w:rsidRPr="00B96A45">
        <w:rPr>
          <w:rFonts w:ascii="Ergoe" w:hAnsi="Ergoe" w:cs="Ergoe"/>
          <w:b/>
          <w:bCs/>
          <w:sz w:val="20"/>
          <w:szCs w:val="22"/>
        </w:rPr>
        <w:t xml:space="preserve">% Effort </w:t>
      </w:r>
      <w:r w:rsidRPr="00B96A45">
        <w:rPr>
          <w:rFonts w:ascii="Ergoe" w:hAnsi="Ergoe" w:cs="Ergoe"/>
          <w:b/>
          <w:bCs/>
          <w:sz w:val="20"/>
          <w:szCs w:val="22"/>
          <w:u w:val="single"/>
        </w:rPr>
        <w:t xml:space="preserve">     _______   </w:t>
      </w:r>
    </w:p>
    <w:p w14:paraId="73CA71BE" w14:textId="77777777" w:rsidR="00BF1F50" w:rsidRPr="00B96A45" w:rsidRDefault="00BF1F50" w:rsidP="00BF1F50">
      <w:pPr>
        <w:tabs>
          <w:tab w:val="left" w:pos="-720"/>
          <w:tab w:val="left" w:pos="0"/>
          <w:tab w:val="left" w:pos="436"/>
          <w:tab w:val="left" w:pos="873"/>
          <w:tab w:val="left" w:pos="1201"/>
          <w:tab w:val="left" w:pos="2880"/>
          <w:tab w:val="left" w:pos="3600"/>
          <w:tab w:val="left" w:pos="4320"/>
          <w:tab w:val="left" w:pos="4821"/>
          <w:tab w:val="left" w:pos="6006"/>
          <w:tab w:val="left" w:pos="6415"/>
          <w:tab w:val="left" w:pos="7179"/>
          <w:tab w:val="left" w:pos="7879"/>
          <w:tab w:val="left" w:pos="83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519" w:hanging="7519"/>
        <w:rPr>
          <w:rFonts w:ascii="Ergoe" w:hAnsi="Ergoe" w:cs="Ergoe"/>
          <w:b/>
          <w:bCs/>
          <w:sz w:val="20"/>
          <w:szCs w:val="22"/>
          <w:u w:val="single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5400"/>
      </w:tblGrid>
      <w:tr w:rsidR="00E21536" w:rsidRPr="00B96A45" w14:paraId="6A867494" w14:textId="77777777" w:rsidTr="00741039">
        <w:tc>
          <w:tcPr>
            <w:tcW w:w="5305" w:type="dxa"/>
            <w:shd w:val="clear" w:color="auto" w:fill="BFBFBF" w:themeFill="background1" w:themeFillShade="BF"/>
            <w:vAlign w:val="center"/>
          </w:tcPr>
          <w:p w14:paraId="387A6C4D" w14:textId="347F2261" w:rsidR="00E21536" w:rsidRPr="00B96A45" w:rsidRDefault="00E21536" w:rsidP="00885B56">
            <w:pPr>
              <w:rPr>
                <w:rFonts w:ascii="Ergoe" w:eastAsia="Times" w:hAnsi="Ergoe" w:cs="Ergoe"/>
                <w:b/>
                <w:sz w:val="20"/>
                <w:szCs w:val="22"/>
              </w:rPr>
            </w:pPr>
            <w:r w:rsidRPr="00B96A45">
              <w:rPr>
                <w:rFonts w:ascii="Ergoe" w:eastAsia="Times" w:hAnsi="Ergoe" w:cs="Ergoe"/>
                <w:b/>
                <w:sz w:val="20"/>
                <w:szCs w:val="22"/>
              </w:rPr>
              <w:t>Goal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14:paraId="7C5F2E77" w14:textId="2C4D3080" w:rsidR="00E21536" w:rsidRPr="00B96A45" w:rsidRDefault="00E21536" w:rsidP="00E21536">
            <w:pPr>
              <w:rPr>
                <w:rFonts w:ascii="Ergoe" w:eastAsia="Times" w:hAnsi="Ergoe" w:cs="Ergoe"/>
                <w:b/>
                <w:sz w:val="20"/>
                <w:szCs w:val="22"/>
              </w:rPr>
            </w:pPr>
            <w:r w:rsidRPr="00B96A45">
              <w:rPr>
                <w:rFonts w:ascii="Ergoe" w:eastAsia="Times" w:hAnsi="Ergoe" w:cs="Ergoe"/>
                <w:b/>
                <w:sz w:val="20"/>
                <w:szCs w:val="22"/>
              </w:rPr>
              <w:t>Outcome</w:t>
            </w:r>
          </w:p>
        </w:tc>
      </w:tr>
      <w:tr w:rsidR="00E21536" w:rsidRPr="00B96A45" w14:paraId="0A2E870B" w14:textId="77777777" w:rsidTr="00B96A45">
        <w:tc>
          <w:tcPr>
            <w:tcW w:w="5305" w:type="dxa"/>
            <w:vAlign w:val="center"/>
          </w:tcPr>
          <w:p w14:paraId="43333A97" w14:textId="77777777" w:rsidR="00E21536" w:rsidRPr="00B96A45" w:rsidRDefault="00E21536" w:rsidP="00885B56">
            <w:pPr>
              <w:rPr>
                <w:rFonts w:ascii="Ergoe" w:eastAsia="Times" w:hAnsi="Ergoe" w:cs="Ergoe"/>
                <w:b/>
                <w:sz w:val="22"/>
              </w:rPr>
            </w:pPr>
            <w:r w:rsidRPr="00B96A45">
              <w:rPr>
                <w:rFonts w:ascii="Ergoe" w:eastAsia="Times" w:hAnsi="Ergoe" w:cs="Ergoe"/>
                <w:b/>
                <w:sz w:val="22"/>
              </w:rPr>
              <w:t>1. Publications</w:t>
            </w:r>
          </w:p>
          <w:p w14:paraId="1F5B911E" w14:textId="69148A55" w:rsidR="00E21536" w:rsidRPr="00B96A45" w:rsidRDefault="00E21536" w:rsidP="00885B56">
            <w:pPr>
              <w:rPr>
                <w:rFonts w:ascii="Ergoe" w:eastAsia="Times" w:hAnsi="Ergoe" w:cs="Ergoe"/>
                <w:color w:val="FF0000"/>
                <w:sz w:val="22"/>
              </w:rPr>
            </w:pPr>
          </w:p>
        </w:tc>
        <w:tc>
          <w:tcPr>
            <w:tcW w:w="5400" w:type="dxa"/>
          </w:tcPr>
          <w:p w14:paraId="689DD62E" w14:textId="77777777" w:rsidR="00E21536" w:rsidRPr="00B96A45" w:rsidRDefault="00E21536" w:rsidP="00885B56">
            <w:pPr>
              <w:rPr>
                <w:rFonts w:ascii="Ergoe" w:eastAsia="Times" w:hAnsi="Ergoe" w:cs="Ergoe"/>
                <w:sz w:val="20"/>
                <w:szCs w:val="22"/>
              </w:rPr>
            </w:pPr>
          </w:p>
        </w:tc>
      </w:tr>
      <w:tr w:rsidR="00E21536" w:rsidRPr="00B96A45" w14:paraId="7A9F6683" w14:textId="77777777" w:rsidTr="00B96A45">
        <w:tc>
          <w:tcPr>
            <w:tcW w:w="5305" w:type="dxa"/>
            <w:vAlign w:val="center"/>
          </w:tcPr>
          <w:p w14:paraId="35FF6CCA" w14:textId="77777777" w:rsidR="00E21536" w:rsidRPr="00B96A45" w:rsidRDefault="00E21536" w:rsidP="00885B56">
            <w:pPr>
              <w:rPr>
                <w:rFonts w:ascii="Ergoe" w:eastAsia="Times" w:hAnsi="Ergoe" w:cs="Ergoe"/>
                <w:b/>
                <w:sz w:val="22"/>
              </w:rPr>
            </w:pPr>
            <w:r w:rsidRPr="00B96A45">
              <w:rPr>
                <w:rFonts w:ascii="Ergoe" w:eastAsia="Times" w:hAnsi="Ergoe" w:cs="Ergoe"/>
                <w:b/>
                <w:sz w:val="22"/>
              </w:rPr>
              <w:t>2. Research, Grant activity</w:t>
            </w:r>
          </w:p>
          <w:p w14:paraId="22FD5947" w14:textId="68E2EC86" w:rsidR="00E21536" w:rsidRPr="00B96A45" w:rsidRDefault="00E21536" w:rsidP="00885B56">
            <w:pPr>
              <w:rPr>
                <w:rFonts w:ascii="Ergoe" w:eastAsia="Times" w:hAnsi="Ergoe" w:cs="Ergoe"/>
                <w:color w:val="FF0000"/>
                <w:sz w:val="22"/>
              </w:rPr>
            </w:pPr>
          </w:p>
        </w:tc>
        <w:tc>
          <w:tcPr>
            <w:tcW w:w="5400" w:type="dxa"/>
          </w:tcPr>
          <w:p w14:paraId="547A8078" w14:textId="77777777" w:rsidR="00E21536" w:rsidRPr="00B96A45" w:rsidRDefault="00E21536" w:rsidP="00885B56">
            <w:pPr>
              <w:rPr>
                <w:rFonts w:ascii="Ergoe" w:eastAsia="Times" w:hAnsi="Ergoe" w:cs="Ergoe"/>
                <w:sz w:val="20"/>
                <w:szCs w:val="22"/>
              </w:rPr>
            </w:pPr>
          </w:p>
        </w:tc>
      </w:tr>
      <w:tr w:rsidR="00E21536" w:rsidRPr="00B96A45" w14:paraId="27B9C7D8" w14:textId="77777777" w:rsidTr="00B96A45">
        <w:tc>
          <w:tcPr>
            <w:tcW w:w="5305" w:type="dxa"/>
            <w:vAlign w:val="center"/>
          </w:tcPr>
          <w:p w14:paraId="502CB782" w14:textId="77777777" w:rsidR="00E21536" w:rsidRPr="00B96A45" w:rsidRDefault="00E21536" w:rsidP="00885B56">
            <w:pPr>
              <w:rPr>
                <w:rFonts w:ascii="Ergoe" w:eastAsia="Times" w:hAnsi="Ergoe" w:cs="Ergoe"/>
                <w:b/>
                <w:sz w:val="22"/>
              </w:rPr>
            </w:pPr>
            <w:r w:rsidRPr="00B96A45">
              <w:rPr>
                <w:rFonts w:ascii="Ergoe" w:eastAsia="Times" w:hAnsi="Ergoe" w:cs="Ergoe"/>
                <w:b/>
                <w:sz w:val="22"/>
              </w:rPr>
              <w:t>3. Professional</w:t>
            </w:r>
            <w:r w:rsidRPr="00B96A45">
              <w:rPr>
                <w:rFonts w:ascii="Ergoe" w:eastAsia="Times" w:hAnsi="Ergoe" w:cs="Ergoe"/>
                <w:sz w:val="22"/>
              </w:rPr>
              <w:t xml:space="preserve"> </w:t>
            </w:r>
            <w:r w:rsidRPr="00B96A45">
              <w:rPr>
                <w:rFonts w:ascii="Ergoe" w:eastAsia="Times" w:hAnsi="Ergoe" w:cs="Ergoe"/>
                <w:b/>
                <w:sz w:val="22"/>
              </w:rPr>
              <w:t>Institutes, workshops, Conferences, etc.</w:t>
            </w:r>
          </w:p>
          <w:p w14:paraId="5E88E33F" w14:textId="21826133" w:rsidR="00E21536" w:rsidRPr="00B96A45" w:rsidRDefault="00E21536" w:rsidP="00885B56">
            <w:pPr>
              <w:rPr>
                <w:rFonts w:ascii="Ergoe" w:eastAsia="Times" w:hAnsi="Ergoe" w:cs="Ergoe"/>
                <w:sz w:val="22"/>
              </w:rPr>
            </w:pPr>
          </w:p>
        </w:tc>
        <w:tc>
          <w:tcPr>
            <w:tcW w:w="5400" w:type="dxa"/>
          </w:tcPr>
          <w:p w14:paraId="68F55B3B" w14:textId="77777777" w:rsidR="00E21536" w:rsidRPr="00B96A45" w:rsidRDefault="00E21536" w:rsidP="00885B56">
            <w:pPr>
              <w:rPr>
                <w:rFonts w:ascii="Ergoe" w:eastAsia="Times" w:hAnsi="Ergoe" w:cs="Ergoe"/>
                <w:sz w:val="20"/>
                <w:szCs w:val="22"/>
              </w:rPr>
            </w:pPr>
          </w:p>
        </w:tc>
      </w:tr>
      <w:tr w:rsidR="00E21536" w:rsidRPr="00B96A45" w14:paraId="1375A33C" w14:textId="77777777" w:rsidTr="00B96A45">
        <w:tc>
          <w:tcPr>
            <w:tcW w:w="5305" w:type="dxa"/>
            <w:vAlign w:val="center"/>
          </w:tcPr>
          <w:p w14:paraId="1D34620B" w14:textId="77777777" w:rsidR="00E21536" w:rsidRPr="00B96A45" w:rsidRDefault="00E21536" w:rsidP="00885B56">
            <w:pPr>
              <w:rPr>
                <w:rFonts w:ascii="Ergoe" w:eastAsia="Times" w:hAnsi="Ergoe" w:cs="Ergoe"/>
                <w:b/>
                <w:sz w:val="22"/>
              </w:rPr>
            </w:pPr>
            <w:r w:rsidRPr="00B96A45">
              <w:rPr>
                <w:rFonts w:ascii="Ergoe" w:eastAsia="Times" w:hAnsi="Ergoe" w:cs="Ergoe"/>
                <w:b/>
                <w:sz w:val="22"/>
              </w:rPr>
              <w:t>4. Presentations</w:t>
            </w:r>
          </w:p>
          <w:p w14:paraId="7DA1F8CA" w14:textId="76BA8086" w:rsidR="00E21536" w:rsidRPr="00B96A45" w:rsidRDefault="00E21536" w:rsidP="00885B56">
            <w:pPr>
              <w:rPr>
                <w:rFonts w:ascii="Ergoe" w:eastAsia="Times" w:hAnsi="Ergoe" w:cs="Ergoe"/>
                <w:sz w:val="22"/>
              </w:rPr>
            </w:pPr>
          </w:p>
        </w:tc>
        <w:tc>
          <w:tcPr>
            <w:tcW w:w="5400" w:type="dxa"/>
          </w:tcPr>
          <w:p w14:paraId="248B6A31" w14:textId="77777777" w:rsidR="00E21536" w:rsidRPr="00B96A45" w:rsidRDefault="00E21536" w:rsidP="00885B56">
            <w:pPr>
              <w:rPr>
                <w:rFonts w:ascii="Ergoe" w:eastAsia="Times" w:hAnsi="Ergoe" w:cs="Ergoe"/>
                <w:sz w:val="20"/>
                <w:szCs w:val="22"/>
              </w:rPr>
            </w:pPr>
          </w:p>
        </w:tc>
      </w:tr>
      <w:tr w:rsidR="00E21536" w:rsidRPr="00B96A45" w14:paraId="1F3C7753" w14:textId="77777777" w:rsidTr="00B96A45">
        <w:tc>
          <w:tcPr>
            <w:tcW w:w="5305" w:type="dxa"/>
            <w:vAlign w:val="center"/>
          </w:tcPr>
          <w:p w14:paraId="2303E893" w14:textId="77777777" w:rsidR="00E21536" w:rsidRPr="00B96A45" w:rsidRDefault="00E21536" w:rsidP="00885B56">
            <w:pPr>
              <w:rPr>
                <w:rFonts w:ascii="Ergoe" w:eastAsia="Times" w:hAnsi="Ergoe" w:cs="Ergoe"/>
                <w:b/>
                <w:sz w:val="22"/>
              </w:rPr>
            </w:pPr>
            <w:r w:rsidRPr="00B96A45">
              <w:rPr>
                <w:rFonts w:ascii="Ergoe" w:eastAsia="Times" w:hAnsi="Ergoe" w:cs="Ergoe"/>
                <w:b/>
                <w:sz w:val="22"/>
              </w:rPr>
              <w:t>5. Other</w:t>
            </w:r>
          </w:p>
          <w:p w14:paraId="67FE1695" w14:textId="77777777" w:rsidR="00E21536" w:rsidRPr="00B96A45" w:rsidRDefault="00E21536" w:rsidP="00885B56">
            <w:pPr>
              <w:rPr>
                <w:rFonts w:ascii="Ergoe" w:eastAsia="Times" w:hAnsi="Ergoe" w:cs="Ergoe"/>
                <w:b/>
                <w:sz w:val="22"/>
              </w:rPr>
            </w:pPr>
          </w:p>
        </w:tc>
        <w:tc>
          <w:tcPr>
            <w:tcW w:w="5400" w:type="dxa"/>
          </w:tcPr>
          <w:p w14:paraId="599AB5C7" w14:textId="77777777" w:rsidR="00E21536" w:rsidRPr="00B96A45" w:rsidRDefault="00E21536" w:rsidP="00885B56">
            <w:pPr>
              <w:rPr>
                <w:rFonts w:ascii="Ergoe" w:eastAsia="Times" w:hAnsi="Ergoe" w:cs="Ergoe"/>
                <w:sz w:val="20"/>
                <w:szCs w:val="22"/>
              </w:rPr>
            </w:pPr>
          </w:p>
        </w:tc>
      </w:tr>
    </w:tbl>
    <w:p w14:paraId="6DBA716F" w14:textId="77777777" w:rsidR="00BF1F50" w:rsidRPr="00B96A45" w:rsidRDefault="00BF1F50" w:rsidP="00BF1F50">
      <w:pPr>
        <w:rPr>
          <w:rFonts w:ascii="Ergoe" w:hAnsi="Ergoe" w:cs="Ergoe"/>
          <w:sz w:val="20"/>
          <w:szCs w:val="22"/>
        </w:rPr>
      </w:pPr>
    </w:p>
    <w:p w14:paraId="249E97B4" w14:textId="532C345D" w:rsidR="00BF1F50" w:rsidRPr="00B96A45" w:rsidRDefault="00BF1F50" w:rsidP="00E9675D">
      <w:pPr>
        <w:tabs>
          <w:tab w:val="left" w:pos="-720"/>
          <w:tab w:val="left" w:pos="0"/>
          <w:tab w:val="left" w:pos="360"/>
          <w:tab w:val="left" w:pos="873"/>
          <w:tab w:val="left" w:pos="1201"/>
          <w:tab w:val="left" w:pos="2880"/>
          <w:tab w:val="left" w:pos="3600"/>
          <w:tab w:val="left" w:pos="4320"/>
          <w:tab w:val="left" w:pos="4821"/>
          <w:tab w:val="left" w:pos="6006"/>
          <w:tab w:val="left" w:pos="6415"/>
          <w:tab w:val="left" w:pos="7179"/>
          <w:tab w:val="left" w:pos="7879"/>
          <w:tab w:val="left" w:pos="83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519" w:hanging="7519"/>
        <w:jc w:val="both"/>
        <w:rPr>
          <w:rFonts w:ascii="Ergoe" w:hAnsi="Ergoe" w:cs="Ergoe"/>
          <w:sz w:val="20"/>
          <w:szCs w:val="22"/>
        </w:rPr>
      </w:pPr>
      <w:r w:rsidRPr="00B96A45">
        <w:rPr>
          <w:rFonts w:ascii="Ergoe" w:hAnsi="Ergoe" w:cs="Ergoe"/>
          <w:b/>
          <w:bCs/>
          <w:sz w:val="20"/>
          <w:szCs w:val="22"/>
        </w:rPr>
        <w:t>III.</w:t>
      </w:r>
      <w:r w:rsidRPr="00B96A45">
        <w:rPr>
          <w:rFonts w:ascii="Ergoe" w:hAnsi="Ergoe" w:cs="Ergoe"/>
          <w:b/>
          <w:bCs/>
          <w:sz w:val="20"/>
          <w:szCs w:val="22"/>
        </w:rPr>
        <w:tab/>
        <w:t>Professional Service</w:t>
      </w:r>
      <w:r w:rsidRPr="00B96A45">
        <w:rPr>
          <w:rFonts w:ascii="Ergoe" w:hAnsi="Ergoe" w:cs="Ergoe"/>
          <w:sz w:val="20"/>
          <w:szCs w:val="22"/>
        </w:rPr>
        <w:tab/>
      </w:r>
      <w:r w:rsidRPr="00B96A45">
        <w:rPr>
          <w:rFonts w:ascii="Ergoe" w:hAnsi="Ergoe" w:cs="Ergoe"/>
          <w:b/>
          <w:bCs/>
          <w:sz w:val="20"/>
          <w:szCs w:val="22"/>
        </w:rPr>
        <w:tab/>
      </w:r>
      <w:r w:rsidRPr="00B96A45">
        <w:rPr>
          <w:rFonts w:ascii="Ergoe" w:hAnsi="Ergoe" w:cs="Ergoe"/>
          <w:b/>
          <w:bCs/>
          <w:sz w:val="20"/>
          <w:szCs w:val="22"/>
        </w:rPr>
        <w:tab/>
      </w:r>
      <w:r w:rsidRPr="00B96A45">
        <w:rPr>
          <w:rFonts w:ascii="Ergoe" w:hAnsi="Ergoe" w:cs="Ergoe"/>
          <w:b/>
          <w:bCs/>
          <w:sz w:val="20"/>
          <w:szCs w:val="22"/>
        </w:rPr>
        <w:tab/>
      </w:r>
      <w:r w:rsidRPr="00B96A45">
        <w:rPr>
          <w:rFonts w:ascii="Ergoe" w:hAnsi="Ergoe" w:cs="Ergoe"/>
          <w:b/>
          <w:bCs/>
          <w:sz w:val="20"/>
          <w:szCs w:val="22"/>
        </w:rPr>
        <w:tab/>
      </w:r>
      <w:r w:rsidRPr="00B96A45">
        <w:rPr>
          <w:rFonts w:ascii="Ergoe" w:hAnsi="Ergoe" w:cs="Ergoe"/>
          <w:b/>
          <w:bCs/>
          <w:sz w:val="20"/>
          <w:szCs w:val="22"/>
        </w:rPr>
        <w:tab/>
      </w:r>
      <w:r w:rsidRPr="00B96A45">
        <w:rPr>
          <w:rFonts w:ascii="Ergoe" w:hAnsi="Ergoe" w:cs="Ergoe"/>
          <w:b/>
          <w:bCs/>
          <w:sz w:val="20"/>
          <w:szCs w:val="22"/>
        </w:rPr>
        <w:tab/>
      </w:r>
      <w:r w:rsidR="00FC4B49" w:rsidRPr="00B96A45">
        <w:rPr>
          <w:rFonts w:ascii="Ergoe" w:hAnsi="Ergoe" w:cs="Ergoe"/>
          <w:b/>
          <w:bCs/>
          <w:sz w:val="20"/>
          <w:szCs w:val="22"/>
        </w:rPr>
        <w:tab/>
      </w:r>
      <w:r w:rsidR="00741039">
        <w:rPr>
          <w:rFonts w:ascii="Ergoe" w:hAnsi="Ergoe" w:cs="Ergoe"/>
          <w:b/>
          <w:bCs/>
          <w:sz w:val="20"/>
          <w:szCs w:val="22"/>
        </w:rPr>
        <w:tab/>
      </w:r>
      <w:r w:rsidR="00741039">
        <w:rPr>
          <w:rFonts w:ascii="Ergoe" w:hAnsi="Ergoe" w:cs="Ergoe"/>
          <w:b/>
          <w:bCs/>
          <w:sz w:val="20"/>
          <w:szCs w:val="22"/>
        </w:rPr>
        <w:tab/>
      </w:r>
      <w:r w:rsidRPr="00B96A45">
        <w:rPr>
          <w:rFonts w:ascii="Ergoe" w:hAnsi="Ergoe" w:cs="Ergoe"/>
          <w:b/>
          <w:bCs/>
          <w:sz w:val="20"/>
          <w:szCs w:val="22"/>
        </w:rPr>
        <w:t>% Effort __________</w:t>
      </w:r>
    </w:p>
    <w:p w14:paraId="732E88EA" w14:textId="77777777" w:rsidR="00BF1F50" w:rsidRPr="00B96A45" w:rsidRDefault="00BF1F50" w:rsidP="00BF1F50">
      <w:pPr>
        <w:tabs>
          <w:tab w:val="left" w:pos="-720"/>
          <w:tab w:val="left" w:pos="0"/>
          <w:tab w:val="left" w:pos="436"/>
          <w:tab w:val="left" w:pos="873"/>
          <w:tab w:val="left" w:pos="1201"/>
          <w:tab w:val="left" w:pos="2880"/>
          <w:tab w:val="left" w:pos="3600"/>
          <w:tab w:val="left" w:pos="4320"/>
          <w:tab w:val="left" w:pos="4821"/>
          <w:tab w:val="left" w:pos="6006"/>
          <w:tab w:val="left" w:pos="6415"/>
          <w:tab w:val="left" w:pos="7179"/>
          <w:tab w:val="left" w:pos="7879"/>
          <w:tab w:val="left" w:pos="83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rgoe" w:hAnsi="Ergoe" w:cs="Ergoe"/>
          <w:sz w:val="20"/>
          <w:szCs w:val="22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5400"/>
      </w:tblGrid>
      <w:tr w:rsidR="00E21536" w:rsidRPr="00B96A45" w14:paraId="57B26E38" w14:textId="77777777" w:rsidTr="00741039">
        <w:tc>
          <w:tcPr>
            <w:tcW w:w="5305" w:type="dxa"/>
            <w:shd w:val="clear" w:color="auto" w:fill="BFBFBF" w:themeFill="background1" w:themeFillShade="BF"/>
            <w:vAlign w:val="center"/>
          </w:tcPr>
          <w:p w14:paraId="5B475F82" w14:textId="43BE9191" w:rsidR="00E21536" w:rsidRPr="00B96A45" w:rsidRDefault="00E21536" w:rsidP="00885B56">
            <w:pPr>
              <w:rPr>
                <w:rFonts w:ascii="Ergoe" w:eastAsia="Times" w:hAnsi="Ergoe" w:cs="Ergoe"/>
                <w:b/>
                <w:sz w:val="22"/>
              </w:rPr>
            </w:pPr>
            <w:r w:rsidRPr="00B96A45">
              <w:rPr>
                <w:rFonts w:ascii="Ergoe" w:eastAsia="Times" w:hAnsi="Ergoe" w:cs="Ergoe"/>
                <w:b/>
                <w:sz w:val="20"/>
                <w:szCs w:val="22"/>
              </w:rPr>
              <w:t>Goal</w:t>
            </w:r>
          </w:p>
        </w:tc>
        <w:tc>
          <w:tcPr>
            <w:tcW w:w="5400" w:type="dxa"/>
            <w:shd w:val="clear" w:color="auto" w:fill="BFBFBF" w:themeFill="background1" w:themeFillShade="BF"/>
            <w:vAlign w:val="center"/>
          </w:tcPr>
          <w:p w14:paraId="7987541A" w14:textId="21549160" w:rsidR="00E21536" w:rsidRPr="00B96A45" w:rsidRDefault="00B96A45" w:rsidP="00B96A45">
            <w:pPr>
              <w:rPr>
                <w:rFonts w:ascii="Ergoe" w:eastAsia="Times" w:hAnsi="Ergoe" w:cs="Ergoe"/>
                <w:b/>
                <w:sz w:val="20"/>
                <w:szCs w:val="22"/>
              </w:rPr>
            </w:pPr>
            <w:r w:rsidRPr="00B96A45">
              <w:rPr>
                <w:rFonts w:ascii="Ergoe" w:eastAsia="Times" w:hAnsi="Ergoe" w:cs="Ergoe"/>
                <w:b/>
                <w:sz w:val="20"/>
                <w:szCs w:val="22"/>
              </w:rPr>
              <w:t>Outcome</w:t>
            </w:r>
          </w:p>
        </w:tc>
      </w:tr>
      <w:tr w:rsidR="00E21536" w:rsidRPr="00B96A45" w14:paraId="1E5F8E69" w14:textId="77777777" w:rsidTr="00B96A45">
        <w:tc>
          <w:tcPr>
            <w:tcW w:w="5305" w:type="dxa"/>
            <w:vAlign w:val="center"/>
          </w:tcPr>
          <w:p w14:paraId="733B462A" w14:textId="77777777" w:rsidR="00E21536" w:rsidRPr="00B96A45" w:rsidRDefault="00E21536" w:rsidP="00885B56">
            <w:pPr>
              <w:rPr>
                <w:rFonts w:ascii="Ergoe" w:eastAsia="Times" w:hAnsi="Ergoe" w:cs="Ergoe"/>
                <w:b/>
                <w:sz w:val="22"/>
              </w:rPr>
            </w:pPr>
            <w:r w:rsidRPr="00B96A45">
              <w:rPr>
                <w:rFonts w:ascii="Ergoe" w:eastAsia="Times" w:hAnsi="Ergoe" w:cs="Ergoe"/>
                <w:b/>
                <w:sz w:val="22"/>
              </w:rPr>
              <w:t>1. Committees</w:t>
            </w:r>
          </w:p>
          <w:p w14:paraId="43FFA1B5" w14:textId="399F0CEC" w:rsidR="00E21536" w:rsidRPr="00B96A45" w:rsidRDefault="00E21536" w:rsidP="00885B56">
            <w:pPr>
              <w:rPr>
                <w:rFonts w:ascii="Ergoe" w:eastAsia="Times" w:hAnsi="Ergoe" w:cs="Ergoe"/>
                <w:color w:val="FF0000"/>
                <w:sz w:val="22"/>
              </w:rPr>
            </w:pPr>
          </w:p>
        </w:tc>
        <w:tc>
          <w:tcPr>
            <w:tcW w:w="5400" w:type="dxa"/>
          </w:tcPr>
          <w:p w14:paraId="2567E8ED" w14:textId="77777777" w:rsidR="00E21536" w:rsidRPr="00B96A45" w:rsidRDefault="00E21536" w:rsidP="00885B56">
            <w:pPr>
              <w:rPr>
                <w:rFonts w:ascii="Ergoe" w:eastAsia="Times" w:hAnsi="Ergoe" w:cs="Ergoe"/>
                <w:sz w:val="20"/>
                <w:szCs w:val="22"/>
              </w:rPr>
            </w:pPr>
          </w:p>
        </w:tc>
      </w:tr>
      <w:tr w:rsidR="00E21536" w:rsidRPr="00B96A45" w14:paraId="2576C392" w14:textId="77777777" w:rsidTr="00B96A45">
        <w:tc>
          <w:tcPr>
            <w:tcW w:w="5305" w:type="dxa"/>
            <w:vAlign w:val="center"/>
          </w:tcPr>
          <w:p w14:paraId="52E72278" w14:textId="77777777" w:rsidR="00E21536" w:rsidRPr="00B96A45" w:rsidRDefault="00E21536" w:rsidP="00885B56">
            <w:pPr>
              <w:rPr>
                <w:rFonts w:ascii="Ergoe" w:eastAsia="Times" w:hAnsi="Ergoe" w:cs="Ergoe"/>
                <w:b/>
                <w:sz w:val="22"/>
              </w:rPr>
            </w:pPr>
            <w:r w:rsidRPr="00B96A45">
              <w:rPr>
                <w:rFonts w:ascii="Ergoe" w:eastAsia="Times" w:hAnsi="Ergoe" w:cs="Ergoe"/>
                <w:b/>
                <w:sz w:val="22"/>
              </w:rPr>
              <w:t>2. Extracurricular participation (student organization advisor, etc.)</w:t>
            </w:r>
          </w:p>
          <w:p w14:paraId="082224A6" w14:textId="2D3F1FF4" w:rsidR="00E21536" w:rsidRPr="00B96A45" w:rsidRDefault="00E21536" w:rsidP="00987AC9">
            <w:pPr>
              <w:rPr>
                <w:rFonts w:ascii="Ergoe" w:eastAsia="Times" w:hAnsi="Ergoe" w:cs="Ergoe"/>
                <w:sz w:val="22"/>
              </w:rPr>
            </w:pPr>
          </w:p>
        </w:tc>
        <w:tc>
          <w:tcPr>
            <w:tcW w:w="5400" w:type="dxa"/>
          </w:tcPr>
          <w:p w14:paraId="7CE62DC4" w14:textId="77777777" w:rsidR="00E21536" w:rsidRPr="00B96A45" w:rsidRDefault="00E21536" w:rsidP="00885B56">
            <w:pPr>
              <w:rPr>
                <w:rFonts w:ascii="Ergoe" w:eastAsia="Times" w:hAnsi="Ergoe" w:cs="Ergoe"/>
                <w:sz w:val="20"/>
                <w:szCs w:val="22"/>
              </w:rPr>
            </w:pPr>
          </w:p>
        </w:tc>
      </w:tr>
      <w:tr w:rsidR="00E21536" w:rsidRPr="00B96A45" w14:paraId="1DE5FE59" w14:textId="77777777" w:rsidTr="00B96A45">
        <w:tc>
          <w:tcPr>
            <w:tcW w:w="5305" w:type="dxa"/>
            <w:vAlign w:val="center"/>
          </w:tcPr>
          <w:p w14:paraId="58398C2F" w14:textId="77777777" w:rsidR="00E21536" w:rsidRPr="00B96A45" w:rsidRDefault="00E21536" w:rsidP="00885B56">
            <w:pPr>
              <w:rPr>
                <w:rFonts w:ascii="Ergoe" w:eastAsia="Times" w:hAnsi="Ergoe" w:cs="Ergoe"/>
                <w:b/>
                <w:sz w:val="22"/>
              </w:rPr>
            </w:pPr>
            <w:r w:rsidRPr="00B96A45">
              <w:rPr>
                <w:rFonts w:ascii="Ergoe" w:eastAsia="Times" w:hAnsi="Ergoe" w:cs="Ergoe"/>
                <w:b/>
                <w:sz w:val="22"/>
              </w:rPr>
              <w:t>3. University-related community service</w:t>
            </w:r>
          </w:p>
          <w:p w14:paraId="32C3C03D" w14:textId="653D6F3E" w:rsidR="00E21536" w:rsidRPr="00B96A45" w:rsidRDefault="00E21536" w:rsidP="00885B56">
            <w:pPr>
              <w:rPr>
                <w:rFonts w:ascii="Ergoe" w:eastAsia="Times" w:hAnsi="Ergoe" w:cs="Ergoe"/>
                <w:color w:val="FF0000"/>
                <w:sz w:val="22"/>
              </w:rPr>
            </w:pPr>
          </w:p>
        </w:tc>
        <w:tc>
          <w:tcPr>
            <w:tcW w:w="5400" w:type="dxa"/>
          </w:tcPr>
          <w:p w14:paraId="57100D95" w14:textId="77777777" w:rsidR="00E21536" w:rsidRPr="00B96A45" w:rsidRDefault="00E21536" w:rsidP="00885B56">
            <w:pPr>
              <w:rPr>
                <w:rFonts w:ascii="Ergoe" w:eastAsia="Times" w:hAnsi="Ergoe" w:cs="Ergoe"/>
                <w:sz w:val="20"/>
                <w:szCs w:val="22"/>
              </w:rPr>
            </w:pPr>
          </w:p>
        </w:tc>
      </w:tr>
      <w:tr w:rsidR="00E21536" w:rsidRPr="00B96A45" w14:paraId="12027369" w14:textId="77777777" w:rsidTr="00B96A45">
        <w:tc>
          <w:tcPr>
            <w:tcW w:w="5305" w:type="dxa"/>
            <w:vAlign w:val="center"/>
          </w:tcPr>
          <w:p w14:paraId="1B5B616B" w14:textId="77777777" w:rsidR="00E21536" w:rsidRPr="00B96A45" w:rsidRDefault="00E21536" w:rsidP="00885B56">
            <w:pPr>
              <w:rPr>
                <w:rFonts w:ascii="Ergoe" w:eastAsia="Times" w:hAnsi="Ergoe" w:cs="Ergoe"/>
                <w:b/>
                <w:sz w:val="22"/>
              </w:rPr>
            </w:pPr>
            <w:r w:rsidRPr="00B96A45">
              <w:rPr>
                <w:rFonts w:ascii="Ergoe" w:eastAsia="Times" w:hAnsi="Ergoe" w:cs="Ergoe"/>
                <w:b/>
                <w:sz w:val="22"/>
              </w:rPr>
              <w:t>4. Departmental Service/collegiality</w:t>
            </w:r>
          </w:p>
          <w:p w14:paraId="1BB50B7B" w14:textId="22B9061F" w:rsidR="00E21536" w:rsidRPr="00B96A45" w:rsidRDefault="00E21536" w:rsidP="00885B56">
            <w:pPr>
              <w:rPr>
                <w:rFonts w:ascii="Ergoe" w:eastAsia="Times" w:hAnsi="Ergoe" w:cs="Ergoe"/>
                <w:sz w:val="22"/>
              </w:rPr>
            </w:pPr>
          </w:p>
        </w:tc>
        <w:tc>
          <w:tcPr>
            <w:tcW w:w="5400" w:type="dxa"/>
          </w:tcPr>
          <w:p w14:paraId="37FA224B" w14:textId="77777777" w:rsidR="00E21536" w:rsidRPr="00B96A45" w:rsidRDefault="00E21536" w:rsidP="00885B56">
            <w:pPr>
              <w:rPr>
                <w:rFonts w:ascii="Ergoe" w:eastAsia="Times" w:hAnsi="Ergoe" w:cs="Ergoe"/>
                <w:sz w:val="20"/>
                <w:szCs w:val="22"/>
              </w:rPr>
            </w:pPr>
          </w:p>
        </w:tc>
      </w:tr>
      <w:tr w:rsidR="00E21536" w:rsidRPr="00B96A45" w14:paraId="0F7360C6" w14:textId="77777777" w:rsidTr="00B96A45">
        <w:tc>
          <w:tcPr>
            <w:tcW w:w="5305" w:type="dxa"/>
            <w:vAlign w:val="center"/>
          </w:tcPr>
          <w:p w14:paraId="031246A9" w14:textId="77777777" w:rsidR="00E21536" w:rsidRPr="00B96A45" w:rsidRDefault="00E21536" w:rsidP="00885B56">
            <w:pPr>
              <w:rPr>
                <w:rFonts w:ascii="Ergoe" w:eastAsia="Times" w:hAnsi="Ergoe" w:cs="Ergoe"/>
                <w:b/>
                <w:sz w:val="22"/>
              </w:rPr>
            </w:pPr>
            <w:r w:rsidRPr="00B96A45">
              <w:rPr>
                <w:rFonts w:ascii="Ergoe" w:eastAsia="Times" w:hAnsi="Ergoe" w:cs="Ergoe"/>
                <w:b/>
                <w:sz w:val="22"/>
              </w:rPr>
              <w:t>5. Other</w:t>
            </w:r>
          </w:p>
          <w:p w14:paraId="6F2D67C1" w14:textId="77777777" w:rsidR="00E21536" w:rsidRPr="00B96A45" w:rsidRDefault="00E21536" w:rsidP="00885B56">
            <w:pPr>
              <w:rPr>
                <w:rFonts w:ascii="Ergoe" w:eastAsia="Times" w:hAnsi="Ergoe" w:cs="Ergoe"/>
                <w:b/>
                <w:sz w:val="22"/>
              </w:rPr>
            </w:pPr>
          </w:p>
        </w:tc>
        <w:tc>
          <w:tcPr>
            <w:tcW w:w="5400" w:type="dxa"/>
          </w:tcPr>
          <w:p w14:paraId="5B0CA719" w14:textId="77777777" w:rsidR="00E21536" w:rsidRPr="00B96A45" w:rsidRDefault="00E21536" w:rsidP="00885B56">
            <w:pPr>
              <w:rPr>
                <w:rFonts w:ascii="Ergoe" w:eastAsia="Times" w:hAnsi="Ergoe" w:cs="Ergoe"/>
                <w:sz w:val="20"/>
                <w:szCs w:val="22"/>
              </w:rPr>
            </w:pPr>
          </w:p>
        </w:tc>
      </w:tr>
    </w:tbl>
    <w:p w14:paraId="5854349D" w14:textId="77777777" w:rsidR="00BF1F50" w:rsidRPr="00B96A45" w:rsidRDefault="00BF1F50" w:rsidP="00BF1F50">
      <w:pPr>
        <w:rPr>
          <w:rFonts w:ascii="Ergoe" w:hAnsi="Ergoe" w:cs="Ergoe"/>
          <w:sz w:val="20"/>
          <w:szCs w:val="22"/>
        </w:rPr>
      </w:pPr>
    </w:p>
    <w:p w14:paraId="31735D14" w14:textId="2E2F4A2C" w:rsidR="00BF1F50" w:rsidRPr="00B96A45" w:rsidRDefault="00BF1F50" w:rsidP="00E9675D">
      <w:pPr>
        <w:tabs>
          <w:tab w:val="left" w:pos="-720"/>
          <w:tab w:val="left" w:pos="0"/>
          <w:tab w:val="left" w:pos="360"/>
          <w:tab w:val="left" w:pos="873"/>
          <w:tab w:val="left" w:pos="1201"/>
          <w:tab w:val="left" w:pos="2880"/>
          <w:tab w:val="left" w:pos="3600"/>
          <w:tab w:val="left" w:pos="4320"/>
          <w:tab w:val="left" w:pos="4821"/>
          <w:tab w:val="left" w:pos="6006"/>
          <w:tab w:val="left" w:pos="6415"/>
          <w:tab w:val="left" w:pos="7179"/>
          <w:tab w:val="left" w:pos="7879"/>
          <w:tab w:val="left" w:pos="83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519" w:hanging="7519"/>
        <w:jc w:val="both"/>
        <w:rPr>
          <w:rFonts w:ascii="Ergoe" w:hAnsi="Ergoe" w:cs="Ergoe"/>
          <w:b/>
          <w:bCs/>
          <w:sz w:val="20"/>
          <w:szCs w:val="22"/>
          <w:u w:val="single"/>
        </w:rPr>
      </w:pPr>
      <w:r w:rsidRPr="00B96A45">
        <w:rPr>
          <w:rFonts w:ascii="Ergoe" w:hAnsi="Ergoe" w:cs="Ergoe"/>
          <w:b/>
          <w:bCs/>
          <w:sz w:val="20"/>
          <w:szCs w:val="22"/>
        </w:rPr>
        <w:t>IV.</w:t>
      </w:r>
      <w:r w:rsidRPr="00B96A45">
        <w:rPr>
          <w:rFonts w:ascii="Ergoe" w:hAnsi="Ergoe" w:cs="Ergoe"/>
          <w:b/>
          <w:bCs/>
          <w:sz w:val="20"/>
          <w:szCs w:val="22"/>
        </w:rPr>
        <w:tab/>
        <w:t>Special Service or Assignments</w:t>
      </w:r>
      <w:r w:rsidRPr="00B96A45">
        <w:rPr>
          <w:rFonts w:ascii="Ergoe" w:hAnsi="Ergoe" w:cs="Ergoe"/>
          <w:sz w:val="20"/>
          <w:szCs w:val="22"/>
        </w:rPr>
        <w:tab/>
      </w:r>
      <w:r w:rsidRPr="00B96A45">
        <w:rPr>
          <w:rFonts w:ascii="Ergoe" w:hAnsi="Ergoe" w:cs="Ergoe"/>
          <w:b/>
          <w:bCs/>
          <w:sz w:val="20"/>
          <w:szCs w:val="22"/>
        </w:rPr>
        <w:tab/>
      </w:r>
      <w:r w:rsidRPr="00B96A45">
        <w:rPr>
          <w:rFonts w:ascii="Ergoe" w:hAnsi="Ergoe" w:cs="Ergoe"/>
          <w:b/>
          <w:bCs/>
          <w:sz w:val="20"/>
          <w:szCs w:val="22"/>
        </w:rPr>
        <w:tab/>
      </w:r>
      <w:r w:rsidRPr="00B96A45">
        <w:rPr>
          <w:rFonts w:ascii="Ergoe" w:hAnsi="Ergoe" w:cs="Ergoe"/>
          <w:b/>
          <w:bCs/>
          <w:sz w:val="20"/>
          <w:szCs w:val="22"/>
        </w:rPr>
        <w:tab/>
      </w:r>
      <w:r w:rsidRPr="00B96A45">
        <w:rPr>
          <w:rFonts w:ascii="Ergoe" w:hAnsi="Ergoe" w:cs="Ergoe"/>
          <w:b/>
          <w:bCs/>
          <w:sz w:val="20"/>
          <w:szCs w:val="22"/>
        </w:rPr>
        <w:tab/>
      </w:r>
      <w:r w:rsidRPr="00B96A45">
        <w:rPr>
          <w:rFonts w:ascii="Ergoe" w:hAnsi="Ergoe" w:cs="Ergoe"/>
          <w:b/>
          <w:bCs/>
          <w:sz w:val="20"/>
          <w:szCs w:val="22"/>
        </w:rPr>
        <w:tab/>
      </w:r>
      <w:r w:rsidR="00FC4B49" w:rsidRPr="00B96A45">
        <w:rPr>
          <w:rFonts w:ascii="Ergoe" w:hAnsi="Ergoe" w:cs="Ergoe"/>
          <w:b/>
          <w:bCs/>
          <w:sz w:val="20"/>
          <w:szCs w:val="22"/>
        </w:rPr>
        <w:tab/>
      </w:r>
      <w:r w:rsidR="00741039">
        <w:rPr>
          <w:rFonts w:ascii="Ergoe" w:hAnsi="Ergoe" w:cs="Ergoe"/>
          <w:b/>
          <w:bCs/>
          <w:sz w:val="20"/>
          <w:szCs w:val="22"/>
        </w:rPr>
        <w:tab/>
      </w:r>
      <w:r w:rsidR="00741039">
        <w:rPr>
          <w:rFonts w:ascii="Ergoe" w:hAnsi="Ergoe" w:cs="Ergoe"/>
          <w:b/>
          <w:bCs/>
          <w:sz w:val="20"/>
          <w:szCs w:val="22"/>
        </w:rPr>
        <w:tab/>
      </w:r>
      <w:r w:rsidR="004469A9" w:rsidRPr="00B96A45">
        <w:rPr>
          <w:rFonts w:ascii="Ergoe" w:hAnsi="Ergoe" w:cs="Ergoe"/>
          <w:b/>
          <w:bCs/>
          <w:sz w:val="20"/>
          <w:szCs w:val="22"/>
        </w:rPr>
        <w:t>%Effort</w:t>
      </w:r>
      <w:r w:rsidRPr="00B96A45">
        <w:rPr>
          <w:rFonts w:ascii="Ergoe" w:hAnsi="Ergoe" w:cs="Ergoe"/>
          <w:b/>
          <w:bCs/>
          <w:sz w:val="20"/>
          <w:szCs w:val="22"/>
          <w:u w:val="single"/>
        </w:rPr>
        <w:t xml:space="preserve">___________     </w:t>
      </w:r>
    </w:p>
    <w:p w14:paraId="31C68D47" w14:textId="77777777" w:rsidR="00BF1F50" w:rsidRPr="00B96A45" w:rsidRDefault="00BF1F50" w:rsidP="00BF1F50">
      <w:pPr>
        <w:tabs>
          <w:tab w:val="left" w:pos="-720"/>
          <w:tab w:val="left" w:pos="0"/>
          <w:tab w:val="left" w:pos="436"/>
          <w:tab w:val="left" w:pos="873"/>
          <w:tab w:val="left" w:pos="1201"/>
          <w:tab w:val="left" w:pos="2880"/>
          <w:tab w:val="left" w:pos="3600"/>
          <w:tab w:val="left" w:pos="4320"/>
          <w:tab w:val="left" w:pos="4821"/>
          <w:tab w:val="left" w:pos="6006"/>
          <w:tab w:val="left" w:pos="6415"/>
          <w:tab w:val="left" w:pos="7179"/>
          <w:tab w:val="left" w:pos="7879"/>
          <w:tab w:val="left" w:pos="83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519" w:hanging="7519"/>
        <w:jc w:val="both"/>
        <w:rPr>
          <w:rFonts w:ascii="Ergoe" w:hAnsi="Ergoe" w:cs="Ergoe"/>
          <w:sz w:val="20"/>
          <w:szCs w:val="22"/>
        </w:rPr>
      </w:pPr>
      <w:r w:rsidRPr="00B96A45">
        <w:rPr>
          <w:rFonts w:ascii="Ergoe" w:hAnsi="Ergoe" w:cs="Ergoe"/>
          <w:b/>
          <w:bCs/>
          <w:sz w:val="20"/>
          <w:szCs w:val="22"/>
          <w:u w:val="single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5400"/>
      </w:tblGrid>
      <w:tr w:rsidR="00B96A45" w:rsidRPr="00B96A45" w14:paraId="3B993403" w14:textId="77777777" w:rsidTr="00741039">
        <w:tc>
          <w:tcPr>
            <w:tcW w:w="5305" w:type="dxa"/>
            <w:shd w:val="clear" w:color="auto" w:fill="BFBFBF" w:themeFill="background1" w:themeFillShade="BF"/>
            <w:vAlign w:val="center"/>
          </w:tcPr>
          <w:p w14:paraId="29269B6F" w14:textId="7A7896C1" w:rsidR="00B96A45" w:rsidRPr="00B96A45" w:rsidRDefault="00B96A45" w:rsidP="00FC4B49">
            <w:pPr>
              <w:rPr>
                <w:rFonts w:ascii="Ergoe" w:eastAsia="Times" w:hAnsi="Ergoe" w:cs="Ergoe"/>
                <w:b/>
                <w:sz w:val="20"/>
                <w:szCs w:val="22"/>
              </w:rPr>
            </w:pPr>
            <w:r w:rsidRPr="00B96A45">
              <w:rPr>
                <w:rFonts w:ascii="Ergoe" w:eastAsia="Times" w:hAnsi="Ergoe" w:cs="Ergoe"/>
                <w:b/>
                <w:sz w:val="20"/>
                <w:szCs w:val="22"/>
              </w:rPr>
              <w:t>Goal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14:paraId="54EDA329" w14:textId="7A16696E" w:rsidR="00B96A45" w:rsidRPr="00B96A45" w:rsidRDefault="00B96A45" w:rsidP="00B96A45">
            <w:pPr>
              <w:rPr>
                <w:rFonts w:ascii="Ergoe" w:eastAsia="Times" w:hAnsi="Ergoe" w:cs="Ergoe"/>
                <w:b/>
                <w:sz w:val="20"/>
                <w:szCs w:val="22"/>
              </w:rPr>
            </w:pPr>
            <w:r w:rsidRPr="00B96A45">
              <w:rPr>
                <w:rFonts w:ascii="Ergoe" w:eastAsia="Times" w:hAnsi="Ergoe" w:cs="Ergoe"/>
                <w:b/>
                <w:sz w:val="20"/>
                <w:szCs w:val="22"/>
              </w:rPr>
              <w:t>Outcome</w:t>
            </w:r>
          </w:p>
        </w:tc>
      </w:tr>
      <w:tr w:rsidR="00B96A45" w:rsidRPr="00B96A45" w14:paraId="2ACD94FD" w14:textId="77777777" w:rsidTr="00B96A45">
        <w:tc>
          <w:tcPr>
            <w:tcW w:w="5305" w:type="dxa"/>
          </w:tcPr>
          <w:p w14:paraId="7F6D21F1" w14:textId="77777777" w:rsidR="00B96A45" w:rsidRPr="00B96A45" w:rsidRDefault="00B96A45" w:rsidP="00885B56">
            <w:pPr>
              <w:rPr>
                <w:rFonts w:ascii="Ergoe" w:eastAsia="Times" w:hAnsi="Ergoe" w:cs="Ergoe"/>
                <w:sz w:val="20"/>
                <w:szCs w:val="22"/>
              </w:rPr>
            </w:pPr>
          </w:p>
          <w:p w14:paraId="18BC0600" w14:textId="77777777" w:rsidR="00B96A45" w:rsidRPr="00B96A45" w:rsidRDefault="00B96A45" w:rsidP="00885B56">
            <w:pPr>
              <w:rPr>
                <w:rFonts w:ascii="Ergoe" w:eastAsia="Times" w:hAnsi="Ergoe" w:cs="Ergoe"/>
                <w:sz w:val="20"/>
                <w:szCs w:val="22"/>
              </w:rPr>
            </w:pPr>
          </w:p>
        </w:tc>
        <w:tc>
          <w:tcPr>
            <w:tcW w:w="5400" w:type="dxa"/>
          </w:tcPr>
          <w:p w14:paraId="0A1A3771" w14:textId="77777777" w:rsidR="00B96A45" w:rsidRPr="00B96A45" w:rsidRDefault="00B96A45" w:rsidP="00885B56">
            <w:pPr>
              <w:rPr>
                <w:rFonts w:ascii="Ergoe" w:eastAsia="Times" w:hAnsi="Ergoe" w:cs="Ergoe"/>
                <w:sz w:val="20"/>
                <w:szCs w:val="22"/>
              </w:rPr>
            </w:pPr>
          </w:p>
        </w:tc>
      </w:tr>
      <w:tr w:rsidR="00B96A45" w:rsidRPr="00B96A45" w14:paraId="00D6898B" w14:textId="77777777" w:rsidTr="00B96A45">
        <w:tc>
          <w:tcPr>
            <w:tcW w:w="5305" w:type="dxa"/>
          </w:tcPr>
          <w:p w14:paraId="2BD972D6" w14:textId="77777777" w:rsidR="00B96A45" w:rsidRPr="00B96A45" w:rsidRDefault="00B96A45" w:rsidP="00885B56">
            <w:pPr>
              <w:rPr>
                <w:rFonts w:ascii="Ergoe" w:eastAsia="Times" w:hAnsi="Ergoe" w:cs="Ergoe"/>
                <w:sz w:val="20"/>
                <w:szCs w:val="22"/>
              </w:rPr>
            </w:pPr>
          </w:p>
          <w:p w14:paraId="50174A87" w14:textId="77777777" w:rsidR="00B96A45" w:rsidRPr="00B96A45" w:rsidRDefault="00B96A45" w:rsidP="00885B56">
            <w:pPr>
              <w:rPr>
                <w:rFonts w:ascii="Ergoe" w:eastAsia="Times" w:hAnsi="Ergoe" w:cs="Ergoe"/>
                <w:sz w:val="20"/>
                <w:szCs w:val="22"/>
              </w:rPr>
            </w:pPr>
          </w:p>
        </w:tc>
        <w:tc>
          <w:tcPr>
            <w:tcW w:w="5400" w:type="dxa"/>
          </w:tcPr>
          <w:p w14:paraId="2BEEBD07" w14:textId="77777777" w:rsidR="00B96A45" w:rsidRPr="00B96A45" w:rsidRDefault="00B96A45" w:rsidP="00885B56">
            <w:pPr>
              <w:rPr>
                <w:rFonts w:ascii="Ergoe" w:eastAsia="Times" w:hAnsi="Ergoe" w:cs="Ergoe"/>
                <w:sz w:val="20"/>
                <w:szCs w:val="22"/>
              </w:rPr>
            </w:pPr>
          </w:p>
        </w:tc>
      </w:tr>
    </w:tbl>
    <w:p w14:paraId="41673E5C" w14:textId="77777777" w:rsidR="00BF1F50" w:rsidRPr="00B96A45" w:rsidRDefault="00BF1F50" w:rsidP="00BF1F50">
      <w:pPr>
        <w:rPr>
          <w:rFonts w:ascii="Ergoe" w:hAnsi="Ergoe" w:cs="Ergoe"/>
          <w:sz w:val="20"/>
          <w:szCs w:val="22"/>
        </w:rPr>
      </w:pPr>
    </w:p>
    <w:p w14:paraId="30D0375A" w14:textId="77777777" w:rsidR="00FC4B49" w:rsidRPr="00B96A45" w:rsidRDefault="00FC4B49" w:rsidP="00BF1F50">
      <w:pPr>
        <w:rPr>
          <w:rFonts w:ascii="Ergoe" w:hAnsi="Ergoe" w:cs="Ergoe"/>
          <w:sz w:val="20"/>
          <w:szCs w:val="22"/>
        </w:rPr>
      </w:pPr>
    </w:p>
    <w:p w14:paraId="3EE8342A" w14:textId="77777777" w:rsidR="00BF1F50" w:rsidRPr="00B96A45" w:rsidRDefault="00BF1F50" w:rsidP="00BF1F50">
      <w:pPr>
        <w:tabs>
          <w:tab w:val="left" w:pos="-720"/>
          <w:tab w:val="left" w:pos="0"/>
          <w:tab w:val="left" w:pos="436"/>
          <w:tab w:val="left" w:pos="873"/>
          <w:tab w:val="left" w:pos="1201"/>
          <w:tab w:val="left" w:pos="2880"/>
          <w:tab w:val="left" w:pos="3600"/>
          <w:tab w:val="left" w:pos="4320"/>
          <w:tab w:val="left" w:pos="4821"/>
          <w:tab w:val="left" w:pos="6006"/>
          <w:tab w:val="left" w:pos="6415"/>
          <w:tab w:val="left" w:pos="7179"/>
          <w:tab w:val="left" w:pos="7879"/>
          <w:tab w:val="left" w:pos="83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rgoe" w:hAnsi="Ergoe" w:cs="Ergoe"/>
          <w:sz w:val="20"/>
          <w:szCs w:val="22"/>
        </w:rPr>
      </w:pPr>
    </w:p>
    <w:p w14:paraId="6D25F922" w14:textId="77777777" w:rsidR="00BF1F50" w:rsidRPr="00B96A45" w:rsidRDefault="00BF1F50" w:rsidP="00BF1F50">
      <w:pPr>
        <w:tabs>
          <w:tab w:val="left" w:pos="-720"/>
          <w:tab w:val="left" w:pos="0"/>
          <w:tab w:val="left" w:pos="436"/>
          <w:tab w:val="left" w:pos="873"/>
          <w:tab w:val="left" w:pos="1201"/>
          <w:tab w:val="left" w:pos="2880"/>
          <w:tab w:val="left" w:pos="3600"/>
          <w:tab w:val="left" w:pos="4320"/>
          <w:tab w:val="left" w:pos="4821"/>
          <w:tab w:val="left" w:pos="6006"/>
          <w:tab w:val="left" w:pos="6415"/>
          <w:tab w:val="left" w:pos="7179"/>
          <w:tab w:val="left" w:pos="7879"/>
          <w:tab w:val="left" w:pos="83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rgoe" w:hAnsi="Ergoe" w:cs="Ergoe"/>
          <w:sz w:val="20"/>
          <w:szCs w:val="22"/>
        </w:rPr>
      </w:pPr>
    </w:p>
    <w:p w14:paraId="64D3914C" w14:textId="77777777" w:rsidR="00BF1F50" w:rsidRPr="00B96A45" w:rsidRDefault="00BF1F50" w:rsidP="00BF1F50">
      <w:pPr>
        <w:tabs>
          <w:tab w:val="left" w:pos="-720"/>
          <w:tab w:val="left" w:pos="0"/>
          <w:tab w:val="left" w:pos="436"/>
          <w:tab w:val="left" w:pos="873"/>
          <w:tab w:val="left" w:pos="1201"/>
          <w:tab w:val="left" w:pos="2880"/>
          <w:tab w:val="left" w:pos="3600"/>
          <w:tab w:val="left" w:pos="4320"/>
          <w:tab w:val="left" w:pos="4821"/>
          <w:tab w:val="left" w:pos="6006"/>
          <w:tab w:val="left" w:pos="6415"/>
          <w:tab w:val="left" w:pos="7179"/>
          <w:tab w:val="left" w:pos="7879"/>
          <w:tab w:val="left" w:pos="83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46" w:hanging="5646"/>
        <w:jc w:val="both"/>
        <w:rPr>
          <w:rFonts w:ascii="Ergoe" w:hAnsi="Ergoe" w:cs="Ergoe"/>
          <w:sz w:val="20"/>
          <w:szCs w:val="22"/>
        </w:rPr>
      </w:pPr>
      <w:r w:rsidRPr="00B96A45">
        <w:rPr>
          <w:rFonts w:ascii="Ergoe" w:hAnsi="Ergoe" w:cs="Ergoe"/>
          <w:sz w:val="20"/>
          <w:szCs w:val="22"/>
        </w:rPr>
        <w:t xml:space="preserve">Signature  </w:t>
      </w:r>
      <w:r w:rsidRPr="00B96A45">
        <w:rPr>
          <w:rFonts w:ascii="Ergoe" w:hAnsi="Ergoe" w:cs="Ergoe"/>
          <w:sz w:val="20"/>
          <w:szCs w:val="22"/>
          <w:u w:val="single"/>
        </w:rPr>
        <w:t xml:space="preserve">                                                            </w:t>
      </w:r>
      <w:r w:rsidRPr="00B96A45">
        <w:rPr>
          <w:rFonts w:ascii="Ergoe" w:hAnsi="Ergoe" w:cs="Ergoe"/>
          <w:sz w:val="20"/>
          <w:szCs w:val="22"/>
        </w:rPr>
        <w:tab/>
      </w:r>
      <w:r w:rsidRPr="00B96A45">
        <w:rPr>
          <w:rFonts w:ascii="Ergoe" w:hAnsi="Ergoe" w:cs="Ergoe"/>
          <w:sz w:val="20"/>
          <w:szCs w:val="22"/>
        </w:rPr>
        <w:tab/>
      </w:r>
      <w:r w:rsidRPr="00B96A45">
        <w:rPr>
          <w:rFonts w:ascii="Ergoe" w:hAnsi="Ergoe" w:cs="Ergoe"/>
          <w:sz w:val="20"/>
          <w:szCs w:val="22"/>
        </w:rPr>
        <w:tab/>
        <w:t>_______</w:t>
      </w:r>
      <w:r w:rsidR="00FC4B49" w:rsidRPr="00B96A45">
        <w:rPr>
          <w:rFonts w:ascii="Ergoe" w:hAnsi="Ergoe" w:cs="Ergoe"/>
          <w:sz w:val="20"/>
          <w:szCs w:val="22"/>
        </w:rPr>
        <w:t>__</w:t>
      </w:r>
      <w:r w:rsidRPr="00B96A45">
        <w:rPr>
          <w:rFonts w:ascii="Ergoe" w:hAnsi="Ergoe" w:cs="Ergoe"/>
          <w:sz w:val="20"/>
          <w:szCs w:val="22"/>
        </w:rPr>
        <w:t>____</w:t>
      </w:r>
      <w:r w:rsidRPr="00B96A45">
        <w:rPr>
          <w:rFonts w:ascii="Ergoe" w:hAnsi="Ergoe" w:cs="Ergoe"/>
          <w:sz w:val="20"/>
          <w:szCs w:val="22"/>
        </w:rPr>
        <w:tab/>
      </w:r>
      <w:r w:rsidRPr="00B96A45">
        <w:rPr>
          <w:rFonts w:ascii="Ergoe" w:hAnsi="Ergoe" w:cs="Ergoe"/>
          <w:sz w:val="20"/>
          <w:szCs w:val="22"/>
          <w:u w:val="single"/>
        </w:rPr>
        <w:t xml:space="preserve">                                </w:t>
      </w:r>
    </w:p>
    <w:p w14:paraId="237A0BDE" w14:textId="77777777" w:rsidR="00BF1F50" w:rsidRPr="00B96A45" w:rsidRDefault="00BF1F50" w:rsidP="00BF1F50">
      <w:pPr>
        <w:tabs>
          <w:tab w:val="left" w:pos="-720"/>
          <w:tab w:val="left" w:pos="0"/>
          <w:tab w:val="left" w:pos="436"/>
          <w:tab w:val="left" w:pos="873"/>
          <w:tab w:val="left" w:pos="1201"/>
          <w:tab w:val="left" w:pos="2880"/>
          <w:tab w:val="left" w:pos="3600"/>
          <w:tab w:val="left" w:pos="4320"/>
          <w:tab w:val="left" w:pos="4821"/>
          <w:tab w:val="left" w:pos="6006"/>
          <w:tab w:val="left" w:pos="6415"/>
          <w:tab w:val="left" w:pos="7179"/>
          <w:tab w:val="left" w:pos="7879"/>
          <w:tab w:val="left" w:pos="83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rgoe" w:hAnsi="Ergoe" w:cs="Ergoe"/>
          <w:sz w:val="20"/>
          <w:szCs w:val="22"/>
        </w:rPr>
      </w:pPr>
      <w:r w:rsidRPr="00B96A45">
        <w:rPr>
          <w:rFonts w:ascii="Ergoe" w:hAnsi="Ergoe" w:cs="Ergoe"/>
          <w:sz w:val="20"/>
          <w:szCs w:val="22"/>
        </w:rPr>
        <w:tab/>
      </w:r>
      <w:r w:rsidRPr="00B96A45">
        <w:rPr>
          <w:rFonts w:ascii="Ergoe" w:hAnsi="Ergoe" w:cs="Ergoe"/>
          <w:sz w:val="20"/>
          <w:szCs w:val="22"/>
        </w:rPr>
        <w:tab/>
      </w:r>
      <w:r w:rsidRPr="00B96A45">
        <w:rPr>
          <w:rFonts w:ascii="Ergoe" w:hAnsi="Ergoe" w:cs="Ergoe"/>
          <w:sz w:val="20"/>
          <w:szCs w:val="22"/>
        </w:rPr>
        <w:tab/>
        <w:t>Faculty</w:t>
      </w:r>
      <w:r w:rsidRPr="00B96A45">
        <w:rPr>
          <w:rFonts w:ascii="Ergoe" w:hAnsi="Ergoe" w:cs="Ergoe"/>
          <w:sz w:val="20"/>
          <w:szCs w:val="22"/>
        </w:rPr>
        <w:tab/>
      </w:r>
      <w:r w:rsidRPr="00B96A45">
        <w:rPr>
          <w:rFonts w:ascii="Ergoe" w:hAnsi="Ergoe" w:cs="Ergoe"/>
          <w:sz w:val="20"/>
          <w:szCs w:val="22"/>
        </w:rPr>
        <w:tab/>
      </w:r>
      <w:r w:rsidRPr="00B96A45">
        <w:rPr>
          <w:rFonts w:ascii="Ergoe" w:hAnsi="Ergoe" w:cs="Ergoe"/>
          <w:sz w:val="20"/>
          <w:szCs w:val="22"/>
        </w:rPr>
        <w:tab/>
      </w:r>
      <w:r w:rsidRPr="00B96A45">
        <w:rPr>
          <w:rFonts w:ascii="Ergoe" w:hAnsi="Ergoe" w:cs="Ergoe"/>
          <w:sz w:val="20"/>
          <w:szCs w:val="22"/>
        </w:rPr>
        <w:tab/>
      </w:r>
      <w:r w:rsidRPr="00B96A45">
        <w:rPr>
          <w:rFonts w:ascii="Ergoe" w:hAnsi="Ergoe" w:cs="Ergoe"/>
          <w:sz w:val="20"/>
          <w:szCs w:val="22"/>
        </w:rPr>
        <w:tab/>
      </w:r>
      <w:r w:rsidR="00FC4B49" w:rsidRPr="00B96A45">
        <w:rPr>
          <w:rFonts w:ascii="Ergoe" w:hAnsi="Ergoe" w:cs="Ergoe"/>
          <w:sz w:val="20"/>
          <w:szCs w:val="22"/>
        </w:rPr>
        <w:t xml:space="preserve"> </w:t>
      </w:r>
      <w:r w:rsidRPr="00B96A45">
        <w:rPr>
          <w:rFonts w:ascii="Ergoe" w:hAnsi="Ergoe" w:cs="Ergoe"/>
          <w:sz w:val="20"/>
          <w:szCs w:val="22"/>
        </w:rPr>
        <w:t>Date</w:t>
      </w:r>
    </w:p>
    <w:p w14:paraId="1C2615C6" w14:textId="77777777" w:rsidR="00BF1F50" w:rsidRPr="00B96A45" w:rsidRDefault="00BF1F50" w:rsidP="00BF1F50">
      <w:pPr>
        <w:tabs>
          <w:tab w:val="left" w:pos="-720"/>
          <w:tab w:val="left" w:pos="0"/>
          <w:tab w:val="left" w:pos="436"/>
          <w:tab w:val="left" w:pos="873"/>
          <w:tab w:val="left" w:pos="1201"/>
          <w:tab w:val="left" w:pos="2880"/>
          <w:tab w:val="left" w:pos="3600"/>
          <w:tab w:val="left" w:pos="4320"/>
          <w:tab w:val="left" w:pos="4821"/>
          <w:tab w:val="left" w:pos="6006"/>
          <w:tab w:val="left" w:pos="6415"/>
          <w:tab w:val="left" w:pos="7179"/>
          <w:tab w:val="left" w:pos="7879"/>
          <w:tab w:val="left" w:pos="83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rgoe" w:hAnsi="Ergoe" w:cs="Ergoe"/>
          <w:sz w:val="20"/>
          <w:szCs w:val="22"/>
        </w:rPr>
      </w:pPr>
    </w:p>
    <w:p w14:paraId="7C1E0366" w14:textId="77777777" w:rsidR="00FC4B49" w:rsidRPr="00B96A45" w:rsidRDefault="00FC4B49" w:rsidP="00BF1F50">
      <w:pPr>
        <w:tabs>
          <w:tab w:val="left" w:pos="-720"/>
          <w:tab w:val="left" w:pos="0"/>
          <w:tab w:val="left" w:pos="436"/>
          <w:tab w:val="left" w:pos="873"/>
          <w:tab w:val="left" w:pos="1201"/>
          <w:tab w:val="left" w:pos="2880"/>
          <w:tab w:val="left" w:pos="3600"/>
          <w:tab w:val="left" w:pos="4320"/>
          <w:tab w:val="left" w:pos="4821"/>
          <w:tab w:val="left" w:pos="6006"/>
          <w:tab w:val="left" w:pos="6415"/>
          <w:tab w:val="left" w:pos="7179"/>
          <w:tab w:val="left" w:pos="7879"/>
          <w:tab w:val="left" w:pos="83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rgoe" w:hAnsi="Ergoe" w:cs="Ergoe"/>
          <w:sz w:val="20"/>
          <w:szCs w:val="22"/>
        </w:rPr>
      </w:pPr>
    </w:p>
    <w:p w14:paraId="26756248" w14:textId="77777777" w:rsidR="00BF1F50" w:rsidRPr="00B96A45" w:rsidRDefault="00BF1F50" w:rsidP="00BF1F50">
      <w:pPr>
        <w:tabs>
          <w:tab w:val="left" w:pos="-720"/>
          <w:tab w:val="left" w:pos="0"/>
          <w:tab w:val="left" w:pos="436"/>
          <w:tab w:val="left" w:pos="873"/>
          <w:tab w:val="left" w:pos="1201"/>
          <w:tab w:val="left" w:pos="2880"/>
          <w:tab w:val="left" w:pos="3600"/>
          <w:tab w:val="left" w:pos="4320"/>
          <w:tab w:val="left" w:pos="4821"/>
          <w:tab w:val="left" w:pos="6006"/>
          <w:tab w:val="left" w:pos="6415"/>
          <w:tab w:val="left" w:pos="7179"/>
          <w:tab w:val="left" w:pos="7879"/>
          <w:tab w:val="left" w:pos="83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46" w:hanging="5646"/>
        <w:jc w:val="both"/>
        <w:rPr>
          <w:rFonts w:ascii="Ergoe" w:hAnsi="Ergoe" w:cs="Ergoe"/>
          <w:sz w:val="20"/>
          <w:szCs w:val="22"/>
        </w:rPr>
      </w:pPr>
      <w:r w:rsidRPr="00B96A45">
        <w:rPr>
          <w:rFonts w:ascii="Ergoe" w:hAnsi="Ergoe" w:cs="Ergoe"/>
          <w:sz w:val="20"/>
          <w:szCs w:val="22"/>
        </w:rPr>
        <w:t xml:space="preserve">Signature  </w:t>
      </w:r>
      <w:r w:rsidRPr="00B96A45">
        <w:rPr>
          <w:rFonts w:ascii="Ergoe" w:hAnsi="Ergoe" w:cs="Ergoe"/>
          <w:sz w:val="20"/>
          <w:szCs w:val="22"/>
          <w:u w:val="single"/>
        </w:rPr>
        <w:t xml:space="preserve">                                                            </w:t>
      </w:r>
      <w:r w:rsidRPr="00B96A45">
        <w:rPr>
          <w:rFonts w:ascii="Ergoe" w:hAnsi="Ergoe" w:cs="Ergoe"/>
          <w:sz w:val="20"/>
          <w:szCs w:val="22"/>
        </w:rPr>
        <w:tab/>
      </w:r>
      <w:r w:rsidRPr="00B96A45">
        <w:rPr>
          <w:rFonts w:ascii="Ergoe" w:hAnsi="Ergoe" w:cs="Ergoe"/>
          <w:sz w:val="20"/>
          <w:szCs w:val="22"/>
        </w:rPr>
        <w:tab/>
      </w:r>
      <w:r w:rsidRPr="00B96A45">
        <w:rPr>
          <w:rFonts w:ascii="Ergoe" w:hAnsi="Ergoe" w:cs="Ergoe"/>
          <w:sz w:val="20"/>
          <w:szCs w:val="22"/>
        </w:rPr>
        <w:tab/>
        <w:t>_________</w:t>
      </w:r>
      <w:r w:rsidR="00FC4B49" w:rsidRPr="00B96A45">
        <w:rPr>
          <w:rFonts w:ascii="Ergoe" w:hAnsi="Ergoe" w:cs="Ergoe"/>
          <w:sz w:val="20"/>
          <w:szCs w:val="22"/>
        </w:rPr>
        <w:t>__</w:t>
      </w:r>
      <w:r w:rsidRPr="00B96A45">
        <w:rPr>
          <w:rFonts w:ascii="Ergoe" w:hAnsi="Ergoe" w:cs="Ergoe"/>
          <w:sz w:val="20"/>
          <w:szCs w:val="22"/>
        </w:rPr>
        <w:t>__</w:t>
      </w:r>
      <w:r w:rsidRPr="00B96A45">
        <w:rPr>
          <w:rFonts w:ascii="Ergoe" w:hAnsi="Ergoe" w:cs="Ergoe"/>
          <w:sz w:val="20"/>
          <w:szCs w:val="22"/>
          <w:u w:val="single"/>
        </w:rPr>
        <w:t xml:space="preserve">                                </w:t>
      </w:r>
      <w:r w:rsidRPr="00B96A45">
        <w:rPr>
          <w:rFonts w:ascii="Ergoe" w:hAnsi="Ergoe" w:cs="Ergoe"/>
          <w:sz w:val="20"/>
          <w:szCs w:val="22"/>
        </w:rPr>
        <w:t xml:space="preserve"> </w:t>
      </w:r>
    </w:p>
    <w:p w14:paraId="00483250" w14:textId="77777777" w:rsidR="00BF1F50" w:rsidRPr="00BF1F50" w:rsidRDefault="00BF1F50" w:rsidP="00BF1F50">
      <w:pPr>
        <w:tabs>
          <w:tab w:val="left" w:pos="-720"/>
          <w:tab w:val="left" w:pos="0"/>
          <w:tab w:val="left" w:pos="436"/>
          <w:tab w:val="left" w:pos="873"/>
          <w:tab w:val="left" w:pos="1201"/>
          <w:tab w:val="left" w:pos="2880"/>
          <w:tab w:val="left" w:pos="3600"/>
          <w:tab w:val="left" w:pos="4320"/>
          <w:tab w:val="left" w:pos="4821"/>
          <w:tab w:val="left" w:pos="6006"/>
          <w:tab w:val="left" w:pos="6415"/>
          <w:tab w:val="left" w:pos="7179"/>
          <w:tab w:val="left" w:pos="7879"/>
          <w:tab w:val="left" w:pos="83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  <w:r w:rsidRPr="00B96A45">
        <w:rPr>
          <w:sz w:val="22"/>
        </w:rPr>
        <w:tab/>
      </w:r>
      <w:r w:rsidRPr="00B96A45">
        <w:rPr>
          <w:sz w:val="22"/>
        </w:rPr>
        <w:tab/>
      </w:r>
      <w:r w:rsidRPr="00B96A45">
        <w:rPr>
          <w:sz w:val="22"/>
        </w:rPr>
        <w:tab/>
        <w:t>Evaluator</w:t>
      </w:r>
      <w:r w:rsidRPr="00B96A45">
        <w:rPr>
          <w:sz w:val="22"/>
        </w:rPr>
        <w:tab/>
      </w:r>
      <w:r w:rsidRPr="00B96A45">
        <w:rPr>
          <w:sz w:val="22"/>
        </w:rPr>
        <w:tab/>
      </w:r>
      <w:r w:rsidRPr="00B96A45">
        <w:rPr>
          <w:sz w:val="22"/>
        </w:rPr>
        <w:tab/>
      </w:r>
      <w:r w:rsidRPr="00B96A45">
        <w:rPr>
          <w:sz w:val="22"/>
        </w:rPr>
        <w:tab/>
      </w:r>
      <w:r w:rsidRPr="00B96A45">
        <w:rPr>
          <w:sz w:val="22"/>
        </w:rPr>
        <w:tab/>
      </w:r>
      <w:r w:rsidR="00FC4B49" w:rsidRPr="00B96A45">
        <w:rPr>
          <w:sz w:val="22"/>
        </w:rPr>
        <w:t xml:space="preserve"> </w:t>
      </w:r>
      <w:r w:rsidRPr="00B96A45">
        <w:rPr>
          <w:rFonts w:ascii="Ergoe" w:hAnsi="Ergoe" w:cs="Ergoe"/>
          <w:sz w:val="20"/>
          <w:szCs w:val="22"/>
        </w:rPr>
        <w:t>Date</w:t>
      </w:r>
    </w:p>
    <w:p w14:paraId="1851CDE0" w14:textId="3516AE3A" w:rsidR="004402C4" w:rsidRPr="00F53B87" w:rsidRDefault="00555B8B" w:rsidP="00F53B87">
      <w:pPr>
        <w:tabs>
          <w:tab w:val="left" w:pos="-720"/>
          <w:tab w:val="left" w:pos="0"/>
          <w:tab w:val="left" w:pos="436"/>
          <w:tab w:val="left" w:pos="873"/>
          <w:tab w:val="left" w:pos="1201"/>
          <w:tab w:val="left" w:pos="2880"/>
          <w:tab w:val="left" w:pos="3600"/>
          <w:tab w:val="left" w:pos="4320"/>
          <w:tab w:val="left" w:pos="4821"/>
          <w:tab w:val="left" w:pos="6006"/>
          <w:tab w:val="left" w:pos="6415"/>
          <w:tab w:val="left" w:pos="7179"/>
          <w:tab w:val="left" w:pos="7879"/>
          <w:tab w:val="left" w:pos="83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sz w:val="22"/>
        </w:rPr>
      </w:pPr>
      <w:r>
        <w:rPr>
          <w:sz w:val="22"/>
        </w:rPr>
        <w:t>Updated March</w:t>
      </w:r>
      <w:r w:rsidR="00E21536">
        <w:rPr>
          <w:sz w:val="22"/>
        </w:rPr>
        <w:t xml:space="preserve"> 20</w:t>
      </w:r>
      <w:r>
        <w:rPr>
          <w:sz w:val="22"/>
        </w:rPr>
        <w:t>21</w:t>
      </w:r>
    </w:p>
    <w:sectPr w:rsidR="004402C4" w:rsidRPr="00F53B87" w:rsidSect="00B96A4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4185" w14:textId="77777777" w:rsidR="006B1BAC" w:rsidRDefault="006B1BAC">
      <w:r>
        <w:separator/>
      </w:r>
    </w:p>
  </w:endnote>
  <w:endnote w:type="continuationSeparator" w:id="0">
    <w:p w14:paraId="36519C38" w14:textId="77777777" w:rsidR="006B1BAC" w:rsidRDefault="006B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NOOT E+ Myriad Pro">
    <w:altName w:val="FNOOT E+ 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go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A1F7" w14:textId="7EC8CC1B" w:rsidR="006471A7" w:rsidRDefault="006471A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2963">
      <w:rPr>
        <w:noProof/>
      </w:rPr>
      <w:t>2</w:t>
    </w:r>
    <w:r>
      <w:fldChar w:fldCharType="end"/>
    </w:r>
  </w:p>
  <w:p w14:paraId="55626C8D" w14:textId="77777777" w:rsidR="006471A7" w:rsidRPr="003412E0" w:rsidRDefault="006471A7" w:rsidP="00446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7962" w14:textId="77777777" w:rsidR="006B1BAC" w:rsidRDefault="006B1BAC">
      <w:r>
        <w:separator/>
      </w:r>
    </w:p>
  </w:footnote>
  <w:footnote w:type="continuationSeparator" w:id="0">
    <w:p w14:paraId="54B12EAB" w14:textId="77777777" w:rsidR="006B1BAC" w:rsidRDefault="006B1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0"/>
    <w:lvl w:ilvl="0">
      <w:start w:val="1"/>
      <w:numFmt w:val="upperLetter"/>
      <w:lvlText w:val="%1."/>
      <w:lvlJc w:val="left"/>
    </w:lvl>
    <w:lvl w:ilvl="1">
      <w:start w:val="1"/>
      <w:numFmt w:val="lowerRoman"/>
      <w:lvlText w:val="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1440"/>
        </w:tabs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pStyle w:val="Quick1"/>
      <w:lvlText w:val="%1)"/>
      <w:lvlJc w:val="left"/>
      <w:pPr>
        <w:tabs>
          <w:tab w:val="num" w:pos="1440"/>
        </w:tabs>
      </w:pPr>
      <w:rPr>
        <w:rFonts w:ascii="Shruti" w:hAnsi="Times New Roman" w:cs="Shruti"/>
        <w:color w:val="00000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0"/>
    <w:lvl w:ilvl="0">
      <w:start w:val="1"/>
      <w:numFmt w:val="upperRoman"/>
      <w:pStyle w:val="QuickI"/>
      <w:lvlText w:val="%1."/>
      <w:lvlJc w:val="left"/>
      <w:pPr>
        <w:tabs>
          <w:tab w:val="num" w:pos="720"/>
        </w:tabs>
      </w:pPr>
      <w:rPr>
        <w:rFonts w:ascii="Shruti" w:hAnsi="Times New Roman" w:cs="Shruti"/>
        <w:b/>
        <w:bCs/>
        <w:color w:val="000000"/>
        <w:sz w:val="20"/>
        <w:szCs w:val="20"/>
      </w:rPr>
    </w:lvl>
  </w:abstractNum>
  <w:abstractNum w:abstractNumId="4" w15:restartNumberingAfterBreak="0">
    <w:nsid w:val="0000000B"/>
    <w:multiLevelType w:val="multilevel"/>
    <w:tmpl w:val="00000000"/>
    <w:name w:val="AutoList1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AD0370"/>
    <w:multiLevelType w:val="hybridMultilevel"/>
    <w:tmpl w:val="85D824AE"/>
    <w:lvl w:ilvl="0" w:tplc="4E6E2A64">
      <w:start w:val="10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BE24FF"/>
    <w:multiLevelType w:val="hybridMultilevel"/>
    <w:tmpl w:val="0C600B5C"/>
    <w:lvl w:ilvl="0" w:tplc="6CA439E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857AD"/>
    <w:multiLevelType w:val="hybridMultilevel"/>
    <w:tmpl w:val="A61E4150"/>
    <w:lvl w:ilvl="0" w:tplc="9EFA8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47446"/>
    <w:multiLevelType w:val="hybridMultilevel"/>
    <w:tmpl w:val="FF0AC9C8"/>
    <w:lvl w:ilvl="0" w:tplc="C504CAC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D0B78"/>
    <w:multiLevelType w:val="hybridMultilevel"/>
    <w:tmpl w:val="C4CC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96E08"/>
    <w:multiLevelType w:val="hybridMultilevel"/>
    <w:tmpl w:val="2030346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21C571D"/>
    <w:multiLevelType w:val="hybridMultilevel"/>
    <w:tmpl w:val="6748A970"/>
    <w:lvl w:ilvl="0" w:tplc="3E1ABD6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D6856"/>
    <w:multiLevelType w:val="hybridMultilevel"/>
    <w:tmpl w:val="F1144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84377"/>
    <w:multiLevelType w:val="hybridMultilevel"/>
    <w:tmpl w:val="BA54CD2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75529AE"/>
    <w:multiLevelType w:val="hybridMultilevel"/>
    <w:tmpl w:val="86B43002"/>
    <w:lvl w:ilvl="0" w:tplc="9EFA8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BDCB7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77A2028"/>
    <w:multiLevelType w:val="hybridMultilevel"/>
    <w:tmpl w:val="B6823A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F190D6F"/>
    <w:multiLevelType w:val="hybridMultilevel"/>
    <w:tmpl w:val="F89AEF44"/>
    <w:lvl w:ilvl="0" w:tplc="C504CAC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1FD7C52"/>
    <w:multiLevelType w:val="hybridMultilevel"/>
    <w:tmpl w:val="CD8CF308"/>
    <w:lvl w:ilvl="0" w:tplc="35FEAF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2B91329"/>
    <w:multiLevelType w:val="hybridMultilevel"/>
    <w:tmpl w:val="696CBF76"/>
    <w:lvl w:ilvl="0" w:tplc="6CA439E0">
      <w:start w:val="1"/>
      <w:numFmt w:val="bullet"/>
      <w:lvlText w:val=""/>
      <w:lvlJc w:val="left"/>
      <w:pPr>
        <w:tabs>
          <w:tab w:val="num" w:pos="450"/>
        </w:tabs>
        <w:ind w:left="66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4E204FB"/>
    <w:multiLevelType w:val="hybridMultilevel"/>
    <w:tmpl w:val="9FCCCF1A"/>
    <w:lvl w:ilvl="0" w:tplc="71928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2607F"/>
    <w:multiLevelType w:val="hybridMultilevel"/>
    <w:tmpl w:val="964AFADC"/>
    <w:lvl w:ilvl="0" w:tplc="35FEAF4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40D7810"/>
    <w:multiLevelType w:val="hybridMultilevel"/>
    <w:tmpl w:val="1F7E7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9A5D22"/>
    <w:multiLevelType w:val="hybridMultilevel"/>
    <w:tmpl w:val="4BA0D26A"/>
    <w:lvl w:ilvl="0" w:tplc="71928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4A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875BA"/>
    <w:multiLevelType w:val="hybridMultilevel"/>
    <w:tmpl w:val="52481854"/>
    <w:lvl w:ilvl="0" w:tplc="C504CAC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16FEE"/>
    <w:multiLevelType w:val="hybridMultilevel"/>
    <w:tmpl w:val="8C1222F6"/>
    <w:lvl w:ilvl="0" w:tplc="71928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4A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15AA6"/>
    <w:multiLevelType w:val="hybridMultilevel"/>
    <w:tmpl w:val="9F96CAB8"/>
    <w:lvl w:ilvl="0" w:tplc="1966D7D2">
      <w:start w:val="1"/>
      <w:numFmt w:val="bullet"/>
      <w:lvlText w:val=""/>
      <w:lvlJc w:val="left"/>
      <w:pPr>
        <w:tabs>
          <w:tab w:val="num" w:pos="1368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B034C"/>
    <w:multiLevelType w:val="hybridMultilevel"/>
    <w:tmpl w:val="42C25FDE"/>
    <w:lvl w:ilvl="0" w:tplc="1966D7D2">
      <w:start w:val="1"/>
      <w:numFmt w:val="bullet"/>
      <w:lvlText w:val=""/>
      <w:lvlJc w:val="left"/>
      <w:pPr>
        <w:tabs>
          <w:tab w:val="num" w:pos="1368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76D7E"/>
    <w:multiLevelType w:val="hybridMultilevel"/>
    <w:tmpl w:val="A894E45A"/>
    <w:lvl w:ilvl="0" w:tplc="9EFA8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976787"/>
    <w:multiLevelType w:val="hybridMultilevel"/>
    <w:tmpl w:val="44BC6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819C3"/>
    <w:multiLevelType w:val="hybridMultilevel"/>
    <w:tmpl w:val="158265CC"/>
    <w:lvl w:ilvl="0" w:tplc="C504CAC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349FC"/>
    <w:multiLevelType w:val="hybridMultilevel"/>
    <w:tmpl w:val="FE14D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439E1"/>
    <w:multiLevelType w:val="hybridMultilevel"/>
    <w:tmpl w:val="4A96F4B4"/>
    <w:lvl w:ilvl="0" w:tplc="6CA439E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36E72"/>
    <w:multiLevelType w:val="hybridMultilevel"/>
    <w:tmpl w:val="B934A6D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653D2B41"/>
    <w:multiLevelType w:val="hybridMultilevel"/>
    <w:tmpl w:val="404A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26F6C"/>
    <w:multiLevelType w:val="hybridMultilevel"/>
    <w:tmpl w:val="97D8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2C8B"/>
    <w:multiLevelType w:val="hybridMultilevel"/>
    <w:tmpl w:val="F7785AB4"/>
    <w:lvl w:ilvl="0" w:tplc="1966D7D2">
      <w:start w:val="1"/>
      <w:numFmt w:val="bullet"/>
      <w:lvlText w:val=""/>
      <w:lvlJc w:val="left"/>
      <w:pPr>
        <w:tabs>
          <w:tab w:val="num" w:pos="1368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15B6B"/>
    <w:multiLevelType w:val="hybridMultilevel"/>
    <w:tmpl w:val="3B6632C4"/>
    <w:lvl w:ilvl="0" w:tplc="9EFA8C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2F5FAA"/>
    <w:multiLevelType w:val="hybridMultilevel"/>
    <w:tmpl w:val="FD741070"/>
    <w:lvl w:ilvl="0" w:tplc="EB0E1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4A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"/>
    <w:lvlOverride w:ilvl="0">
      <w:startOverride w:val="1"/>
      <w:lvl w:ilvl="0">
        <w:start w:val="1"/>
        <w:numFmt w:val="lowerLetter"/>
        <w:pStyle w:val="Quicka"/>
        <w:lvlText w:val="%1)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upperRoman"/>
        <w:pStyle w:val="QuickI"/>
        <w:lvlText w:val="%1."/>
        <w:lvlJc w:val="left"/>
      </w:lvl>
    </w:lvlOverride>
  </w:num>
  <w:num w:numId="5">
    <w:abstractNumId w:val="6"/>
  </w:num>
  <w:num w:numId="6">
    <w:abstractNumId w:val="31"/>
  </w:num>
  <w:num w:numId="7">
    <w:abstractNumId w:val="8"/>
  </w:num>
  <w:num w:numId="8">
    <w:abstractNumId w:val="29"/>
  </w:num>
  <w:num w:numId="9">
    <w:abstractNumId w:val="16"/>
  </w:num>
  <w:num w:numId="10">
    <w:abstractNumId w:val="23"/>
  </w:num>
  <w:num w:numId="11">
    <w:abstractNumId w:val="37"/>
  </w:num>
  <w:num w:numId="12">
    <w:abstractNumId w:val="19"/>
  </w:num>
  <w:num w:numId="13">
    <w:abstractNumId w:val="24"/>
  </w:num>
  <w:num w:numId="14">
    <w:abstractNumId w:val="22"/>
  </w:num>
  <w:num w:numId="15">
    <w:abstractNumId w:val="35"/>
  </w:num>
  <w:num w:numId="16">
    <w:abstractNumId w:val="25"/>
  </w:num>
  <w:num w:numId="17">
    <w:abstractNumId w:val="26"/>
  </w:num>
  <w:num w:numId="18">
    <w:abstractNumId w:val="32"/>
  </w:num>
  <w:num w:numId="19">
    <w:abstractNumId w:val="11"/>
  </w:num>
  <w:num w:numId="20">
    <w:abstractNumId w:val="34"/>
  </w:num>
  <w:num w:numId="21">
    <w:abstractNumId w:val="1"/>
    <w:lvlOverride w:ilvl="0">
      <w:startOverride w:val="1"/>
      <w:lvl w:ilvl="0">
        <w:start w:val="1"/>
        <w:numFmt w:val="lowerLetter"/>
        <w:pStyle w:val="Quicka"/>
        <w:lvlText w:val="%1)"/>
        <w:lvlJc w:val="left"/>
        <w:pPr>
          <w:ind w:left="0" w:firstLine="0"/>
        </w:pPr>
      </w:lvl>
    </w:lvlOverride>
  </w:num>
  <w:num w:numId="22">
    <w:abstractNumId w:val="1"/>
    <w:lvlOverride w:ilvl="0">
      <w:startOverride w:val="1"/>
      <w:lvl w:ilvl="0">
        <w:start w:val="1"/>
        <w:numFmt w:val="lowerLetter"/>
        <w:pStyle w:val="Quicka"/>
        <w:lvlText w:val="%1)"/>
        <w:lvlJc w:val="left"/>
        <w:pPr>
          <w:ind w:left="0" w:firstLine="0"/>
        </w:pPr>
      </w:lvl>
    </w:lvlOverride>
  </w:num>
  <w:num w:numId="23">
    <w:abstractNumId w:val="1"/>
    <w:lvlOverride w:ilvl="0">
      <w:startOverride w:val="1"/>
      <w:lvl w:ilvl="0">
        <w:start w:val="1"/>
        <w:numFmt w:val="lowerLetter"/>
        <w:pStyle w:val="Quicka"/>
        <w:lvlText w:val="%1)"/>
        <w:lvlJc w:val="left"/>
        <w:pPr>
          <w:ind w:left="0" w:firstLine="0"/>
        </w:pPr>
      </w:lvl>
    </w:lvlOverride>
  </w:num>
  <w:num w:numId="24">
    <w:abstractNumId w:val="5"/>
  </w:num>
  <w:num w:numId="25">
    <w:abstractNumId w:val="28"/>
  </w:num>
  <w:num w:numId="26">
    <w:abstractNumId w:val="9"/>
  </w:num>
  <w:num w:numId="27">
    <w:abstractNumId w:val="2"/>
    <w:lvlOverride w:ilvl="0">
      <w:startOverride w:val="1"/>
      <w:lvl w:ilvl="0">
        <w:start w:val="1"/>
        <w:numFmt w:val="decimal"/>
        <w:pStyle w:val="Quick1"/>
        <w:lvlText w:val="%1)"/>
        <w:lvlJc w:val="left"/>
      </w:lvl>
    </w:lvlOverride>
  </w:num>
  <w:num w:numId="28">
    <w:abstractNumId w:val="12"/>
  </w:num>
  <w:num w:numId="29">
    <w:abstractNumId w:val="30"/>
  </w:num>
  <w:num w:numId="30">
    <w:abstractNumId w:val="33"/>
  </w:num>
  <w:num w:numId="31">
    <w:abstractNumId w:val="15"/>
  </w:num>
  <w:num w:numId="32">
    <w:abstractNumId w:val="21"/>
  </w:num>
  <w:num w:numId="33">
    <w:abstractNumId w:val="13"/>
  </w:num>
  <w:num w:numId="34">
    <w:abstractNumId w:val="17"/>
  </w:num>
  <w:num w:numId="35">
    <w:abstractNumId w:val="20"/>
  </w:num>
  <w:num w:numId="36">
    <w:abstractNumId w:val="7"/>
  </w:num>
  <w:num w:numId="37">
    <w:abstractNumId w:val="14"/>
  </w:num>
  <w:num w:numId="38">
    <w:abstractNumId w:val="1"/>
    <w:lvlOverride w:ilvl="0">
      <w:startOverride w:val="1"/>
      <w:lvl w:ilvl="0">
        <w:start w:val="1"/>
        <w:numFmt w:val="lowerLetter"/>
        <w:pStyle w:val="Quicka"/>
        <w:lvlText w:val="%1)"/>
        <w:lvlJc w:val="left"/>
      </w:lvl>
    </w:lvlOverride>
  </w:num>
  <w:num w:numId="39">
    <w:abstractNumId w:val="27"/>
  </w:num>
  <w:num w:numId="40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33"/>
    <w:rsid w:val="000054E8"/>
    <w:rsid w:val="00014F23"/>
    <w:rsid w:val="000151E4"/>
    <w:rsid w:val="00016A9B"/>
    <w:rsid w:val="00020B9E"/>
    <w:rsid w:val="00022FFE"/>
    <w:rsid w:val="000302BB"/>
    <w:rsid w:val="0003043D"/>
    <w:rsid w:val="0003346A"/>
    <w:rsid w:val="00034D41"/>
    <w:rsid w:val="000419EA"/>
    <w:rsid w:val="000447B0"/>
    <w:rsid w:val="000455F7"/>
    <w:rsid w:val="000459B9"/>
    <w:rsid w:val="00047565"/>
    <w:rsid w:val="00057352"/>
    <w:rsid w:val="00060560"/>
    <w:rsid w:val="00066EED"/>
    <w:rsid w:val="00067CB2"/>
    <w:rsid w:val="00067F9B"/>
    <w:rsid w:val="00083076"/>
    <w:rsid w:val="000840E6"/>
    <w:rsid w:val="0009315C"/>
    <w:rsid w:val="00095D00"/>
    <w:rsid w:val="000973C1"/>
    <w:rsid w:val="00097BCF"/>
    <w:rsid w:val="000A1B88"/>
    <w:rsid w:val="000A2C64"/>
    <w:rsid w:val="000A2C9D"/>
    <w:rsid w:val="000A4321"/>
    <w:rsid w:val="000A5914"/>
    <w:rsid w:val="000B0985"/>
    <w:rsid w:val="000C3CEA"/>
    <w:rsid w:val="000C6BE2"/>
    <w:rsid w:val="000D4F07"/>
    <w:rsid w:val="000D4FB6"/>
    <w:rsid w:val="000D5705"/>
    <w:rsid w:val="000D5ED9"/>
    <w:rsid w:val="000D648C"/>
    <w:rsid w:val="000D736C"/>
    <w:rsid w:val="000E4D0A"/>
    <w:rsid w:val="000E52AB"/>
    <w:rsid w:val="000E7C16"/>
    <w:rsid w:val="000F03A1"/>
    <w:rsid w:val="000F2537"/>
    <w:rsid w:val="00101C0D"/>
    <w:rsid w:val="00104236"/>
    <w:rsid w:val="00106FE6"/>
    <w:rsid w:val="00114FFC"/>
    <w:rsid w:val="00126ADE"/>
    <w:rsid w:val="001319E3"/>
    <w:rsid w:val="00131EC6"/>
    <w:rsid w:val="001447A2"/>
    <w:rsid w:val="001447B6"/>
    <w:rsid w:val="001453F0"/>
    <w:rsid w:val="00146458"/>
    <w:rsid w:val="00150D3E"/>
    <w:rsid w:val="00151AA9"/>
    <w:rsid w:val="001529A5"/>
    <w:rsid w:val="001534E6"/>
    <w:rsid w:val="0015797C"/>
    <w:rsid w:val="0016098C"/>
    <w:rsid w:val="00161F5E"/>
    <w:rsid w:val="001678D3"/>
    <w:rsid w:val="0017003D"/>
    <w:rsid w:val="0017063F"/>
    <w:rsid w:val="00171844"/>
    <w:rsid w:val="00172A73"/>
    <w:rsid w:val="001730E0"/>
    <w:rsid w:val="00174750"/>
    <w:rsid w:val="0018005D"/>
    <w:rsid w:val="00182BAC"/>
    <w:rsid w:val="0018363C"/>
    <w:rsid w:val="0018611C"/>
    <w:rsid w:val="001901B1"/>
    <w:rsid w:val="00190583"/>
    <w:rsid w:val="00191BB9"/>
    <w:rsid w:val="00191EA1"/>
    <w:rsid w:val="00192C4F"/>
    <w:rsid w:val="00194093"/>
    <w:rsid w:val="001957B8"/>
    <w:rsid w:val="00196687"/>
    <w:rsid w:val="001A4725"/>
    <w:rsid w:val="001A57CD"/>
    <w:rsid w:val="001B44E3"/>
    <w:rsid w:val="001B4969"/>
    <w:rsid w:val="001B5192"/>
    <w:rsid w:val="001C0909"/>
    <w:rsid w:val="001C1250"/>
    <w:rsid w:val="001C2BA5"/>
    <w:rsid w:val="001C30EA"/>
    <w:rsid w:val="001C618C"/>
    <w:rsid w:val="001E3F94"/>
    <w:rsid w:val="001E58C5"/>
    <w:rsid w:val="001F0E3F"/>
    <w:rsid w:val="00203413"/>
    <w:rsid w:val="00212ACC"/>
    <w:rsid w:val="00217EBA"/>
    <w:rsid w:val="00222277"/>
    <w:rsid w:val="00222872"/>
    <w:rsid w:val="002263D7"/>
    <w:rsid w:val="0023013A"/>
    <w:rsid w:val="00232BA2"/>
    <w:rsid w:val="0023764D"/>
    <w:rsid w:val="00237B89"/>
    <w:rsid w:val="00276990"/>
    <w:rsid w:val="00286DF2"/>
    <w:rsid w:val="00292BEF"/>
    <w:rsid w:val="002942F6"/>
    <w:rsid w:val="00295E67"/>
    <w:rsid w:val="002A4E26"/>
    <w:rsid w:val="002A768D"/>
    <w:rsid w:val="002B33E5"/>
    <w:rsid w:val="002C50D1"/>
    <w:rsid w:val="002D27F3"/>
    <w:rsid w:val="002D6670"/>
    <w:rsid w:val="002E3FEF"/>
    <w:rsid w:val="002E6418"/>
    <w:rsid w:val="002E758B"/>
    <w:rsid w:val="002F0375"/>
    <w:rsid w:val="002F7F86"/>
    <w:rsid w:val="003004BC"/>
    <w:rsid w:val="00304078"/>
    <w:rsid w:val="00306D60"/>
    <w:rsid w:val="003072A9"/>
    <w:rsid w:val="00310648"/>
    <w:rsid w:val="003126F4"/>
    <w:rsid w:val="003155B2"/>
    <w:rsid w:val="00321847"/>
    <w:rsid w:val="00324C61"/>
    <w:rsid w:val="00330334"/>
    <w:rsid w:val="003412E0"/>
    <w:rsid w:val="00350493"/>
    <w:rsid w:val="00356B01"/>
    <w:rsid w:val="00361418"/>
    <w:rsid w:val="003623C4"/>
    <w:rsid w:val="00365980"/>
    <w:rsid w:val="00367DA0"/>
    <w:rsid w:val="0037443D"/>
    <w:rsid w:val="00382DD3"/>
    <w:rsid w:val="00386F6C"/>
    <w:rsid w:val="00395005"/>
    <w:rsid w:val="00395201"/>
    <w:rsid w:val="003A09DA"/>
    <w:rsid w:val="003B0FF8"/>
    <w:rsid w:val="003C4A1B"/>
    <w:rsid w:val="003C6C45"/>
    <w:rsid w:val="003E3B88"/>
    <w:rsid w:val="003E43B3"/>
    <w:rsid w:val="003E6432"/>
    <w:rsid w:val="003F4247"/>
    <w:rsid w:val="003F7DAC"/>
    <w:rsid w:val="003F7E2D"/>
    <w:rsid w:val="004001B2"/>
    <w:rsid w:val="00403A38"/>
    <w:rsid w:val="00403DE5"/>
    <w:rsid w:val="00403FB1"/>
    <w:rsid w:val="00405775"/>
    <w:rsid w:val="00417238"/>
    <w:rsid w:val="004177DF"/>
    <w:rsid w:val="00420A71"/>
    <w:rsid w:val="00421BEA"/>
    <w:rsid w:val="00431FB5"/>
    <w:rsid w:val="0043525D"/>
    <w:rsid w:val="004402C4"/>
    <w:rsid w:val="00441A28"/>
    <w:rsid w:val="00445479"/>
    <w:rsid w:val="004454D9"/>
    <w:rsid w:val="004469A9"/>
    <w:rsid w:val="00447443"/>
    <w:rsid w:val="00447DBD"/>
    <w:rsid w:val="0045334C"/>
    <w:rsid w:val="00456F7F"/>
    <w:rsid w:val="004579C4"/>
    <w:rsid w:val="004663AB"/>
    <w:rsid w:val="00466A94"/>
    <w:rsid w:val="004747E9"/>
    <w:rsid w:val="00474B97"/>
    <w:rsid w:val="004767A5"/>
    <w:rsid w:val="00483F96"/>
    <w:rsid w:val="004871F6"/>
    <w:rsid w:val="00490339"/>
    <w:rsid w:val="00493949"/>
    <w:rsid w:val="004A15AB"/>
    <w:rsid w:val="004A1904"/>
    <w:rsid w:val="004A53E4"/>
    <w:rsid w:val="004B0CCD"/>
    <w:rsid w:val="004B3233"/>
    <w:rsid w:val="004C0088"/>
    <w:rsid w:val="004C0B60"/>
    <w:rsid w:val="004C46BC"/>
    <w:rsid w:val="004C7AA3"/>
    <w:rsid w:val="004C7FFA"/>
    <w:rsid w:val="004D2450"/>
    <w:rsid w:val="004D6BDB"/>
    <w:rsid w:val="004D705F"/>
    <w:rsid w:val="004E3C92"/>
    <w:rsid w:val="004E4063"/>
    <w:rsid w:val="004E5F54"/>
    <w:rsid w:val="004F21E1"/>
    <w:rsid w:val="004F3507"/>
    <w:rsid w:val="004F3829"/>
    <w:rsid w:val="004F5E65"/>
    <w:rsid w:val="004F6E22"/>
    <w:rsid w:val="004F6EF8"/>
    <w:rsid w:val="004F7C00"/>
    <w:rsid w:val="0050190B"/>
    <w:rsid w:val="005126A1"/>
    <w:rsid w:val="0052060C"/>
    <w:rsid w:val="00521E93"/>
    <w:rsid w:val="00530FB0"/>
    <w:rsid w:val="00532144"/>
    <w:rsid w:val="00532C4B"/>
    <w:rsid w:val="00535649"/>
    <w:rsid w:val="005356C0"/>
    <w:rsid w:val="00536774"/>
    <w:rsid w:val="00544128"/>
    <w:rsid w:val="00546835"/>
    <w:rsid w:val="00551948"/>
    <w:rsid w:val="00552A41"/>
    <w:rsid w:val="00555B8B"/>
    <w:rsid w:val="00556667"/>
    <w:rsid w:val="00562C02"/>
    <w:rsid w:val="00564047"/>
    <w:rsid w:val="00564FB7"/>
    <w:rsid w:val="005714E6"/>
    <w:rsid w:val="005717E5"/>
    <w:rsid w:val="00572513"/>
    <w:rsid w:val="00576C39"/>
    <w:rsid w:val="00580AC4"/>
    <w:rsid w:val="00590C36"/>
    <w:rsid w:val="00592A69"/>
    <w:rsid w:val="00593FAD"/>
    <w:rsid w:val="005B0F90"/>
    <w:rsid w:val="005B2E93"/>
    <w:rsid w:val="005C4A16"/>
    <w:rsid w:val="005C6B15"/>
    <w:rsid w:val="005D331E"/>
    <w:rsid w:val="005E2571"/>
    <w:rsid w:val="005E569C"/>
    <w:rsid w:val="005F095C"/>
    <w:rsid w:val="005F2963"/>
    <w:rsid w:val="0060405C"/>
    <w:rsid w:val="00616F7C"/>
    <w:rsid w:val="00623581"/>
    <w:rsid w:val="00625F9D"/>
    <w:rsid w:val="00632198"/>
    <w:rsid w:val="00635B7E"/>
    <w:rsid w:val="00637A68"/>
    <w:rsid w:val="0064008F"/>
    <w:rsid w:val="0064312B"/>
    <w:rsid w:val="00646963"/>
    <w:rsid w:val="006471A7"/>
    <w:rsid w:val="00647EEF"/>
    <w:rsid w:val="00651D2A"/>
    <w:rsid w:val="006642E1"/>
    <w:rsid w:val="00672479"/>
    <w:rsid w:val="006761C6"/>
    <w:rsid w:val="0068056F"/>
    <w:rsid w:val="00682392"/>
    <w:rsid w:val="00687013"/>
    <w:rsid w:val="00690A65"/>
    <w:rsid w:val="00692257"/>
    <w:rsid w:val="006950C4"/>
    <w:rsid w:val="00697DDD"/>
    <w:rsid w:val="006A36FD"/>
    <w:rsid w:val="006A69CD"/>
    <w:rsid w:val="006A6F86"/>
    <w:rsid w:val="006B1BAC"/>
    <w:rsid w:val="006B2934"/>
    <w:rsid w:val="006C07DF"/>
    <w:rsid w:val="006C0E8A"/>
    <w:rsid w:val="006C1ECE"/>
    <w:rsid w:val="006C7621"/>
    <w:rsid w:val="006D0816"/>
    <w:rsid w:val="006D0A86"/>
    <w:rsid w:val="006D2410"/>
    <w:rsid w:val="006D4E39"/>
    <w:rsid w:val="006E0914"/>
    <w:rsid w:val="006E5C17"/>
    <w:rsid w:val="006E7EA3"/>
    <w:rsid w:val="00701D5C"/>
    <w:rsid w:val="00702D3C"/>
    <w:rsid w:val="0070506B"/>
    <w:rsid w:val="00706831"/>
    <w:rsid w:val="00707154"/>
    <w:rsid w:val="007102FD"/>
    <w:rsid w:val="007161AE"/>
    <w:rsid w:val="00730873"/>
    <w:rsid w:val="007311E9"/>
    <w:rsid w:val="00741039"/>
    <w:rsid w:val="007421F0"/>
    <w:rsid w:val="007615EC"/>
    <w:rsid w:val="00764535"/>
    <w:rsid w:val="00764CB2"/>
    <w:rsid w:val="00765136"/>
    <w:rsid w:val="00765B7D"/>
    <w:rsid w:val="00770DF2"/>
    <w:rsid w:val="00774676"/>
    <w:rsid w:val="007836EA"/>
    <w:rsid w:val="007866BF"/>
    <w:rsid w:val="007867FE"/>
    <w:rsid w:val="0079051C"/>
    <w:rsid w:val="0079145F"/>
    <w:rsid w:val="00793AAF"/>
    <w:rsid w:val="00794564"/>
    <w:rsid w:val="007A136D"/>
    <w:rsid w:val="007B4913"/>
    <w:rsid w:val="007C1B96"/>
    <w:rsid w:val="007C2283"/>
    <w:rsid w:val="007D18B1"/>
    <w:rsid w:val="007E5DCB"/>
    <w:rsid w:val="007E7B69"/>
    <w:rsid w:val="007F29A2"/>
    <w:rsid w:val="007F5504"/>
    <w:rsid w:val="007F5C04"/>
    <w:rsid w:val="007F73C6"/>
    <w:rsid w:val="007F7DE9"/>
    <w:rsid w:val="008021CE"/>
    <w:rsid w:val="00811082"/>
    <w:rsid w:val="0081551C"/>
    <w:rsid w:val="008220AA"/>
    <w:rsid w:val="00823C21"/>
    <w:rsid w:val="00825AA8"/>
    <w:rsid w:val="00844A79"/>
    <w:rsid w:val="008522ED"/>
    <w:rsid w:val="008618DB"/>
    <w:rsid w:val="00863290"/>
    <w:rsid w:val="0086655A"/>
    <w:rsid w:val="00870367"/>
    <w:rsid w:val="00877DEC"/>
    <w:rsid w:val="00885B56"/>
    <w:rsid w:val="00894C51"/>
    <w:rsid w:val="00895F13"/>
    <w:rsid w:val="008A7663"/>
    <w:rsid w:val="008B016B"/>
    <w:rsid w:val="008B41CC"/>
    <w:rsid w:val="008B78F1"/>
    <w:rsid w:val="008C3738"/>
    <w:rsid w:val="008C601B"/>
    <w:rsid w:val="008C61B8"/>
    <w:rsid w:val="008D503B"/>
    <w:rsid w:val="008D6940"/>
    <w:rsid w:val="008E58FF"/>
    <w:rsid w:val="008E5D46"/>
    <w:rsid w:val="008E7201"/>
    <w:rsid w:val="008F4FB7"/>
    <w:rsid w:val="00907A6F"/>
    <w:rsid w:val="009105D3"/>
    <w:rsid w:val="00913F47"/>
    <w:rsid w:val="009145AA"/>
    <w:rsid w:val="00931A04"/>
    <w:rsid w:val="00932687"/>
    <w:rsid w:val="00933ABA"/>
    <w:rsid w:val="00933BE3"/>
    <w:rsid w:val="009352E8"/>
    <w:rsid w:val="009357F1"/>
    <w:rsid w:val="0093695C"/>
    <w:rsid w:val="00937288"/>
    <w:rsid w:val="009401EC"/>
    <w:rsid w:val="00940716"/>
    <w:rsid w:val="00941018"/>
    <w:rsid w:val="00942EE1"/>
    <w:rsid w:val="009543E3"/>
    <w:rsid w:val="00957AE1"/>
    <w:rsid w:val="00960C7B"/>
    <w:rsid w:val="009611A7"/>
    <w:rsid w:val="00961BE3"/>
    <w:rsid w:val="00970007"/>
    <w:rsid w:val="00973C20"/>
    <w:rsid w:val="00974C53"/>
    <w:rsid w:val="00974D43"/>
    <w:rsid w:val="00976B2D"/>
    <w:rsid w:val="00986BAA"/>
    <w:rsid w:val="00987AC9"/>
    <w:rsid w:val="00990384"/>
    <w:rsid w:val="009908F3"/>
    <w:rsid w:val="00991E11"/>
    <w:rsid w:val="009A11EB"/>
    <w:rsid w:val="009A2725"/>
    <w:rsid w:val="009B0EA0"/>
    <w:rsid w:val="009B6322"/>
    <w:rsid w:val="009C4E21"/>
    <w:rsid w:val="009C58E8"/>
    <w:rsid w:val="009D152F"/>
    <w:rsid w:val="009D2673"/>
    <w:rsid w:val="009D5C4F"/>
    <w:rsid w:val="009D6D42"/>
    <w:rsid w:val="009E0D4B"/>
    <w:rsid w:val="009E0EDB"/>
    <w:rsid w:val="009E12F1"/>
    <w:rsid w:val="009E4C35"/>
    <w:rsid w:val="009E6171"/>
    <w:rsid w:val="009F2B2B"/>
    <w:rsid w:val="009F7B3D"/>
    <w:rsid w:val="00A021BA"/>
    <w:rsid w:val="00A03C14"/>
    <w:rsid w:val="00A053D8"/>
    <w:rsid w:val="00A077A7"/>
    <w:rsid w:val="00A23FEE"/>
    <w:rsid w:val="00A279FF"/>
    <w:rsid w:val="00A35D83"/>
    <w:rsid w:val="00A44546"/>
    <w:rsid w:val="00A47B5B"/>
    <w:rsid w:val="00A55957"/>
    <w:rsid w:val="00A628D0"/>
    <w:rsid w:val="00A6655A"/>
    <w:rsid w:val="00A81F00"/>
    <w:rsid w:val="00A93731"/>
    <w:rsid w:val="00A939E3"/>
    <w:rsid w:val="00A9501E"/>
    <w:rsid w:val="00AB5759"/>
    <w:rsid w:val="00AB615F"/>
    <w:rsid w:val="00AC2862"/>
    <w:rsid w:val="00AC39E2"/>
    <w:rsid w:val="00AD12CF"/>
    <w:rsid w:val="00AD1AA7"/>
    <w:rsid w:val="00AD56FC"/>
    <w:rsid w:val="00AE5F84"/>
    <w:rsid w:val="00AF0689"/>
    <w:rsid w:val="00AF76E2"/>
    <w:rsid w:val="00B00166"/>
    <w:rsid w:val="00B01D18"/>
    <w:rsid w:val="00B04875"/>
    <w:rsid w:val="00B125A3"/>
    <w:rsid w:val="00B1515B"/>
    <w:rsid w:val="00B16729"/>
    <w:rsid w:val="00B22EDA"/>
    <w:rsid w:val="00B2775E"/>
    <w:rsid w:val="00B27DA4"/>
    <w:rsid w:val="00B304A0"/>
    <w:rsid w:val="00B34C26"/>
    <w:rsid w:val="00B36429"/>
    <w:rsid w:val="00B46DE4"/>
    <w:rsid w:val="00B512ED"/>
    <w:rsid w:val="00B61754"/>
    <w:rsid w:val="00B6182A"/>
    <w:rsid w:val="00B621F6"/>
    <w:rsid w:val="00B62A7F"/>
    <w:rsid w:val="00B6339D"/>
    <w:rsid w:val="00B637AB"/>
    <w:rsid w:val="00B6584A"/>
    <w:rsid w:val="00B7164B"/>
    <w:rsid w:val="00B725DD"/>
    <w:rsid w:val="00B73E2C"/>
    <w:rsid w:val="00B76E84"/>
    <w:rsid w:val="00B85403"/>
    <w:rsid w:val="00B85833"/>
    <w:rsid w:val="00B92222"/>
    <w:rsid w:val="00B9416D"/>
    <w:rsid w:val="00B96A45"/>
    <w:rsid w:val="00BA065A"/>
    <w:rsid w:val="00BA39D2"/>
    <w:rsid w:val="00BA666B"/>
    <w:rsid w:val="00BB1574"/>
    <w:rsid w:val="00BB1AF5"/>
    <w:rsid w:val="00BB3871"/>
    <w:rsid w:val="00BD2893"/>
    <w:rsid w:val="00BD2ED5"/>
    <w:rsid w:val="00BD58D5"/>
    <w:rsid w:val="00BD67A3"/>
    <w:rsid w:val="00BE4DB9"/>
    <w:rsid w:val="00BE5139"/>
    <w:rsid w:val="00BE6E9B"/>
    <w:rsid w:val="00BF030A"/>
    <w:rsid w:val="00BF1F50"/>
    <w:rsid w:val="00BF5B1E"/>
    <w:rsid w:val="00C0249D"/>
    <w:rsid w:val="00C06BA7"/>
    <w:rsid w:val="00C07B2A"/>
    <w:rsid w:val="00C1090E"/>
    <w:rsid w:val="00C141FB"/>
    <w:rsid w:val="00C22EBF"/>
    <w:rsid w:val="00C24C61"/>
    <w:rsid w:val="00C31430"/>
    <w:rsid w:val="00C34317"/>
    <w:rsid w:val="00C3476C"/>
    <w:rsid w:val="00C40194"/>
    <w:rsid w:val="00C420CD"/>
    <w:rsid w:val="00C4735B"/>
    <w:rsid w:val="00C535ED"/>
    <w:rsid w:val="00C54803"/>
    <w:rsid w:val="00C564A8"/>
    <w:rsid w:val="00C57615"/>
    <w:rsid w:val="00C61EB0"/>
    <w:rsid w:val="00C63C2C"/>
    <w:rsid w:val="00C70B3A"/>
    <w:rsid w:val="00C70C90"/>
    <w:rsid w:val="00C71109"/>
    <w:rsid w:val="00C7407B"/>
    <w:rsid w:val="00C7487A"/>
    <w:rsid w:val="00C77981"/>
    <w:rsid w:val="00C77E91"/>
    <w:rsid w:val="00C82E5F"/>
    <w:rsid w:val="00C93B3B"/>
    <w:rsid w:val="00CB0BA4"/>
    <w:rsid w:val="00CC01B6"/>
    <w:rsid w:val="00CC16E8"/>
    <w:rsid w:val="00CC6A6C"/>
    <w:rsid w:val="00CE0E56"/>
    <w:rsid w:val="00CF04FB"/>
    <w:rsid w:val="00CF24D2"/>
    <w:rsid w:val="00CF4970"/>
    <w:rsid w:val="00CF51E3"/>
    <w:rsid w:val="00CF6093"/>
    <w:rsid w:val="00CF7963"/>
    <w:rsid w:val="00D04B0D"/>
    <w:rsid w:val="00D104CB"/>
    <w:rsid w:val="00D10D04"/>
    <w:rsid w:val="00D15EA2"/>
    <w:rsid w:val="00D22C3C"/>
    <w:rsid w:val="00D236B2"/>
    <w:rsid w:val="00D23EDB"/>
    <w:rsid w:val="00D23FE4"/>
    <w:rsid w:val="00D2678C"/>
    <w:rsid w:val="00D3098E"/>
    <w:rsid w:val="00D3593A"/>
    <w:rsid w:val="00D46EEE"/>
    <w:rsid w:val="00D576BC"/>
    <w:rsid w:val="00D57700"/>
    <w:rsid w:val="00D702F8"/>
    <w:rsid w:val="00D71DEF"/>
    <w:rsid w:val="00D725DE"/>
    <w:rsid w:val="00D832C2"/>
    <w:rsid w:val="00D8452A"/>
    <w:rsid w:val="00D90876"/>
    <w:rsid w:val="00D977B1"/>
    <w:rsid w:val="00D97E02"/>
    <w:rsid w:val="00DA6448"/>
    <w:rsid w:val="00DA6B32"/>
    <w:rsid w:val="00DB0C8D"/>
    <w:rsid w:val="00DB1B7B"/>
    <w:rsid w:val="00DB72BE"/>
    <w:rsid w:val="00DC5ED1"/>
    <w:rsid w:val="00DE69C3"/>
    <w:rsid w:val="00DF549A"/>
    <w:rsid w:val="00E015E8"/>
    <w:rsid w:val="00E067EA"/>
    <w:rsid w:val="00E07370"/>
    <w:rsid w:val="00E16A07"/>
    <w:rsid w:val="00E16F84"/>
    <w:rsid w:val="00E21536"/>
    <w:rsid w:val="00E22A66"/>
    <w:rsid w:val="00E24729"/>
    <w:rsid w:val="00E27119"/>
    <w:rsid w:val="00E27746"/>
    <w:rsid w:val="00E34015"/>
    <w:rsid w:val="00E357CF"/>
    <w:rsid w:val="00E36B16"/>
    <w:rsid w:val="00E45D0A"/>
    <w:rsid w:val="00E47232"/>
    <w:rsid w:val="00E477DA"/>
    <w:rsid w:val="00E51058"/>
    <w:rsid w:val="00E5252C"/>
    <w:rsid w:val="00E56DAF"/>
    <w:rsid w:val="00E61FE9"/>
    <w:rsid w:val="00E70163"/>
    <w:rsid w:val="00E80EBE"/>
    <w:rsid w:val="00E84175"/>
    <w:rsid w:val="00E87A52"/>
    <w:rsid w:val="00E917E0"/>
    <w:rsid w:val="00E9675D"/>
    <w:rsid w:val="00EB3954"/>
    <w:rsid w:val="00EB759F"/>
    <w:rsid w:val="00EC0A32"/>
    <w:rsid w:val="00EC320B"/>
    <w:rsid w:val="00EC3A3A"/>
    <w:rsid w:val="00EC3BFC"/>
    <w:rsid w:val="00EC4E0F"/>
    <w:rsid w:val="00EC58DB"/>
    <w:rsid w:val="00ED75C2"/>
    <w:rsid w:val="00ED77DB"/>
    <w:rsid w:val="00EE0E2D"/>
    <w:rsid w:val="00EE11AC"/>
    <w:rsid w:val="00EE28BA"/>
    <w:rsid w:val="00EF0861"/>
    <w:rsid w:val="00F0427B"/>
    <w:rsid w:val="00F04A45"/>
    <w:rsid w:val="00F05AAE"/>
    <w:rsid w:val="00F15D44"/>
    <w:rsid w:val="00F2012D"/>
    <w:rsid w:val="00F20341"/>
    <w:rsid w:val="00F231AB"/>
    <w:rsid w:val="00F2380D"/>
    <w:rsid w:val="00F250A3"/>
    <w:rsid w:val="00F30C16"/>
    <w:rsid w:val="00F34168"/>
    <w:rsid w:val="00F34B3D"/>
    <w:rsid w:val="00F43D66"/>
    <w:rsid w:val="00F44AA5"/>
    <w:rsid w:val="00F47D76"/>
    <w:rsid w:val="00F53B87"/>
    <w:rsid w:val="00F70E90"/>
    <w:rsid w:val="00F70FC2"/>
    <w:rsid w:val="00F80C42"/>
    <w:rsid w:val="00F9147D"/>
    <w:rsid w:val="00F91C2E"/>
    <w:rsid w:val="00F93007"/>
    <w:rsid w:val="00F955EC"/>
    <w:rsid w:val="00F96DEC"/>
    <w:rsid w:val="00FA6E95"/>
    <w:rsid w:val="00FB71D6"/>
    <w:rsid w:val="00FB7E6D"/>
    <w:rsid w:val="00FC191F"/>
    <w:rsid w:val="00FC2F73"/>
    <w:rsid w:val="00FC38AA"/>
    <w:rsid w:val="00FC38D0"/>
    <w:rsid w:val="00FC4B49"/>
    <w:rsid w:val="00FC6F42"/>
    <w:rsid w:val="00FD4596"/>
    <w:rsid w:val="00FD7570"/>
    <w:rsid w:val="00FE1912"/>
    <w:rsid w:val="00FE3C0C"/>
    <w:rsid w:val="00FE3F4E"/>
    <w:rsid w:val="00FE3F6F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D28ABC"/>
  <w15:docId w15:val="{A1605AC4-95DA-433D-9893-99E6B51F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1EB0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61EB0"/>
    <w:pPr>
      <w:keepNext/>
      <w:outlineLvl w:val="1"/>
    </w:pPr>
    <w:rPr>
      <w:b/>
      <w:bCs/>
      <w:lang w:val="x-none" w:eastAsia="x-none"/>
    </w:rPr>
  </w:style>
  <w:style w:type="paragraph" w:styleId="Heading4">
    <w:name w:val="heading 4"/>
    <w:basedOn w:val="Normal"/>
    <w:next w:val="Normal"/>
    <w:qFormat/>
    <w:rsid w:val="00C61EB0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C61EB0"/>
    <w:pPr>
      <w:keepNext/>
      <w:jc w:val="center"/>
      <w:outlineLvl w:val="4"/>
    </w:pPr>
    <w:rPr>
      <w:b/>
      <w:bCs/>
    </w:rPr>
  </w:style>
  <w:style w:type="paragraph" w:styleId="Heading8">
    <w:name w:val="heading 8"/>
    <w:basedOn w:val="Normal"/>
    <w:next w:val="Normal"/>
    <w:qFormat/>
    <w:rsid w:val="00EE28BA"/>
    <w:pPr>
      <w:keepNext/>
      <w:widowControl w:val="0"/>
      <w:autoSpaceDE w:val="0"/>
      <w:autoSpaceDN w:val="0"/>
      <w:adjustRightInd w:val="0"/>
      <w:outlineLvl w:val="7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5770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D57700"/>
  </w:style>
  <w:style w:type="paragraph" w:styleId="Header">
    <w:name w:val="header"/>
    <w:basedOn w:val="Normal"/>
    <w:link w:val="HeaderChar"/>
    <w:uiPriority w:val="99"/>
    <w:rsid w:val="00D5770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uiPriority w:val="99"/>
    <w:rsid w:val="00295E67"/>
    <w:rPr>
      <w:color w:val="0000FF"/>
      <w:u w:val="single"/>
    </w:rPr>
  </w:style>
  <w:style w:type="table" w:styleId="TableGrid">
    <w:name w:val="Table Grid"/>
    <w:basedOn w:val="TableNormal"/>
    <w:rsid w:val="00295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6D0816"/>
    <w:pPr>
      <w:widowControl w:val="0"/>
      <w:autoSpaceDE w:val="0"/>
      <w:autoSpaceDN w:val="0"/>
      <w:adjustRightInd w:val="0"/>
      <w:ind w:left="720" w:hanging="720"/>
    </w:pPr>
  </w:style>
  <w:style w:type="paragraph" w:styleId="Title">
    <w:name w:val="Title"/>
    <w:basedOn w:val="Normal"/>
    <w:link w:val="TitleChar"/>
    <w:qFormat/>
    <w:rsid w:val="006D0816"/>
    <w:pPr>
      <w:jc w:val="center"/>
    </w:pPr>
    <w:rPr>
      <w:rFonts w:ascii="Tahoma" w:hAnsi="Tahoma"/>
      <w:b/>
      <w:bCs/>
      <w:lang w:val="x-none" w:eastAsia="x-none"/>
    </w:rPr>
  </w:style>
  <w:style w:type="paragraph" w:styleId="BodyText">
    <w:name w:val="Body Text"/>
    <w:basedOn w:val="Normal"/>
    <w:rsid w:val="00C61EB0"/>
    <w:pPr>
      <w:jc w:val="both"/>
    </w:pPr>
  </w:style>
  <w:style w:type="paragraph" w:styleId="BodyText2">
    <w:name w:val="Body Text 2"/>
    <w:basedOn w:val="Normal"/>
    <w:rsid w:val="00C61EB0"/>
    <w:rPr>
      <w:b/>
      <w:bCs/>
    </w:rPr>
  </w:style>
  <w:style w:type="paragraph" w:customStyle="1" w:styleId="Quick">
    <w:name w:val="Quick _"/>
    <w:rsid w:val="00B16729"/>
    <w:pPr>
      <w:autoSpaceDE w:val="0"/>
      <w:autoSpaceDN w:val="0"/>
      <w:adjustRightInd w:val="0"/>
      <w:ind w:left="-1440"/>
    </w:pPr>
    <w:rPr>
      <w:rFonts w:ascii="CG Times" w:hAnsi="CG Times"/>
      <w:sz w:val="24"/>
      <w:szCs w:val="24"/>
    </w:rPr>
  </w:style>
  <w:style w:type="paragraph" w:customStyle="1" w:styleId="Quick10">
    <w:name w:val="Quick 1."/>
    <w:rsid w:val="00B16729"/>
    <w:pPr>
      <w:autoSpaceDE w:val="0"/>
      <w:autoSpaceDN w:val="0"/>
      <w:adjustRightInd w:val="0"/>
      <w:ind w:left="-1440"/>
    </w:pPr>
    <w:rPr>
      <w:rFonts w:ascii="CG Times" w:hAnsi="CG Times"/>
      <w:sz w:val="24"/>
      <w:szCs w:val="24"/>
    </w:rPr>
  </w:style>
  <w:style w:type="character" w:customStyle="1" w:styleId="Hypertext">
    <w:name w:val="Hypertext"/>
    <w:rsid w:val="00395201"/>
    <w:rPr>
      <w:color w:val="0000FF"/>
      <w:u w:val="single"/>
    </w:rPr>
  </w:style>
  <w:style w:type="paragraph" w:customStyle="1" w:styleId="Quicka">
    <w:name w:val="Quick a)"/>
    <w:basedOn w:val="Normal"/>
    <w:rsid w:val="00395201"/>
    <w:pPr>
      <w:widowControl w:val="0"/>
      <w:numPr>
        <w:numId w:val="3"/>
      </w:numPr>
      <w:autoSpaceDE w:val="0"/>
      <w:autoSpaceDN w:val="0"/>
      <w:adjustRightInd w:val="0"/>
    </w:pPr>
  </w:style>
  <w:style w:type="paragraph" w:customStyle="1" w:styleId="QuickI">
    <w:name w:val="Quick I."/>
    <w:basedOn w:val="Normal"/>
    <w:rsid w:val="001529A5"/>
    <w:pPr>
      <w:widowControl w:val="0"/>
      <w:numPr>
        <w:numId w:val="4"/>
      </w:numPr>
      <w:autoSpaceDE w:val="0"/>
      <w:autoSpaceDN w:val="0"/>
      <w:adjustRightInd w:val="0"/>
      <w:ind w:left="720" w:hanging="720"/>
    </w:pPr>
  </w:style>
  <w:style w:type="paragraph" w:customStyle="1" w:styleId="Quick5">
    <w:name w:val="Quick _5"/>
    <w:basedOn w:val="Normal"/>
    <w:rsid w:val="001529A5"/>
    <w:pPr>
      <w:widowControl w:val="0"/>
      <w:autoSpaceDE w:val="0"/>
      <w:autoSpaceDN w:val="0"/>
      <w:adjustRightInd w:val="0"/>
      <w:ind w:left="1440" w:hanging="1440"/>
    </w:pPr>
  </w:style>
  <w:style w:type="paragraph" w:customStyle="1" w:styleId="Quick4">
    <w:name w:val="Quick _4"/>
    <w:basedOn w:val="Normal"/>
    <w:rsid w:val="001529A5"/>
    <w:pPr>
      <w:widowControl w:val="0"/>
      <w:autoSpaceDE w:val="0"/>
      <w:autoSpaceDN w:val="0"/>
      <w:adjustRightInd w:val="0"/>
      <w:ind w:left="1440" w:hanging="1440"/>
    </w:pPr>
  </w:style>
  <w:style w:type="paragraph" w:styleId="BodyText3">
    <w:name w:val="Body Text 3"/>
    <w:basedOn w:val="Normal"/>
    <w:rsid w:val="00EE28BA"/>
    <w:rPr>
      <w:rFonts w:ascii="Times" w:eastAsia="Times" w:hAnsi="Times"/>
      <w:i/>
      <w:szCs w:val="20"/>
    </w:rPr>
  </w:style>
  <w:style w:type="paragraph" w:styleId="CommentText">
    <w:name w:val="annotation text"/>
    <w:basedOn w:val="Normal"/>
    <w:semiHidden/>
    <w:rsid w:val="00EE28B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EE28BA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b/>
      <w:szCs w:val="20"/>
    </w:rPr>
  </w:style>
  <w:style w:type="paragraph" w:styleId="PlainText">
    <w:name w:val="Plain Text"/>
    <w:basedOn w:val="Normal"/>
    <w:rsid w:val="00EE28BA"/>
    <w:rPr>
      <w:rFonts w:ascii="Courier New" w:eastAsia="Times" w:hAnsi="Courier New"/>
      <w:sz w:val="20"/>
      <w:szCs w:val="20"/>
    </w:rPr>
  </w:style>
  <w:style w:type="paragraph" w:styleId="BalloonText">
    <w:name w:val="Balloon Text"/>
    <w:basedOn w:val="Normal"/>
    <w:semiHidden/>
    <w:rsid w:val="004C7AA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E3C92"/>
    <w:rPr>
      <w:color w:val="800080"/>
      <w:u w:val="single"/>
    </w:rPr>
  </w:style>
  <w:style w:type="paragraph" w:styleId="BodyTextIndent">
    <w:name w:val="Body Text Indent"/>
    <w:basedOn w:val="Normal"/>
    <w:rsid w:val="00937288"/>
    <w:pPr>
      <w:spacing w:after="120"/>
      <w:ind w:left="360"/>
    </w:pPr>
  </w:style>
  <w:style w:type="paragraph" w:styleId="Subtitle">
    <w:name w:val="Subtitle"/>
    <w:basedOn w:val="Normal"/>
    <w:link w:val="SubtitleChar"/>
    <w:uiPriority w:val="99"/>
    <w:qFormat/>
    <w:rsid w:val="0023764D"/>
    <w:pPr>
      <w:widowControl w:val="0"/>
      <w:jc w:val="center"/>
    </w:pPr>
    <w:rPr>
      <w:b/>
      <w:szCs w:val="20"/>
      <w:lang w:val="x-none" w:eastAsia="x-none"/>
    </w:rPr>
  </w:style>
  <w:style w:type="paragraph" w:customStyle="1" w:styleId="Level9">
    <w:name w:val="Level 9"/>
    <w:basedOn w:val="Normal"/>
    <w:rsid w:val="0009315C"/>
    <w:pPr>
      <w:widowControl w:val="0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6C1ECE"/>
    <w:pPr>
      <w:widowControl w:val="0"/>
      <w:autoSpaceDE w:val="0"/>
      <w:autoSpaceDN w:val="0"/>
      <w:adjustRightInd w:val="0"/>
      <w:ind w:left="720"/>
    </w:pPr>
  </w:style>
  <w:style w:type="paragraph" w:customStyle="1" w:styleId="Default">
    <w:name w:val="Default"/>
    <w:rsid w:val="003E64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ubtitleChar">
    <w:name w:val="Subtitle Char"/>
    <w:link w:val="Subtitle"/>
    <w:uiPriority w:val="99"/>
    <w:rsid w:val="003E6432"/>
    <w:rPr>
      <w:b/>
      <w:sz w:val="24"/>
    </w:rPr>
  </w:style>
  <w:style w:type="character" w:customStyle="1" w:styleId="TitleChar">
    <w:name w:val="Title Char"/>
    <w:link w:val="Title"/>
    <w:rsid w:val="003E6432"/>
    <w:rPr>
      <w:rFonts w:ascii="Tahoma" w:hAnsi="Tahoma" w:cs="Tahoma"/>
      <w:b/>
      <w:bCs/>
      <w:sz w:val="24"/>
      <w:szCs w:val="24"/>
    </w:rPr>
  </w:style>
  <w:style w:type="character" w:styleId="CommentReference">
    <w:name w:val="annotation reference"/>
    <w:semiHidden/>
    <w:rsid w:val="006C7621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C7621"/>
    <w:pPr>
      <w:widowControl/>
      <w:autoSpaceDE/>
      <w:autoSpaceDN/>
      <w:adjustRightInd/>
    </w:pPr>
    <w:rPr>
      <w:b/>
      <w:bCs/>
    </w:rPr>
  </w:style>
  <w:style w:type="paragraph" w:customStyle="1" w:styleId="QuickA0">
    <w:name w:val="Quick A)"/>
    <w:basedOn w:val="Normal"/>
    <w:rsid w:val="00CF04FB"/>
    <w:pPr>
      <w:widowControl w:val="0"/>
      <w:autoSpaceDE w:val="0"/>
      <w:autoSpaceDN w:val="0"/>
      <w:adjustRightInd w:val="0"/>
      <w:ind w:left="720" w:hanging="720"/>
    </w:pPr>
  </w:style>
  <w:style w:type="paragraph" w:customStyle="1" w:styleId="Quick1">
    <w:name w:val="Quick 1)"/>
    <w:basedOn w:val="Normal"/>
    <w:rsid w:val="00CF04FB"/>
    <w:pPr>
      <w:widowControl w:val="0"/>
      <w:numPr>
        <w:numId w:val="27"/>
      </w:numPr>
      <w:autoSpaceDE w:val="0"/>
      <w:autoSpaceDN w:val="0"/>
      <w:adjustRightInd w:val="0"/>
      <w:ind w:left="1440" w:hanging="1440"/>
    </w:pPr>
  </w:style>
  <w:style w:type="paragraph" w:customStyle="1" w:styleId="Quick3">
    <w:name w:val="Quick _3"/>
    <w:basedOn w:val="Normal"/>
    <w:rsid w:val="00CF04FB"/>
    <w:pPr>
      <w:widowControl w:val="0"/>
      <w:autoSpaceDE w:val="0"/>
      <w:autoSpaceDN w:val="0"/>
      <w:adjustRightInd w:val="0"/>
      <w:ind w:left="271" w:hanging="271"/>
    </w:pPr>
  </w:style>
  <w:style w:type="paragraph" w:customStyle="1" w:styleId="Quick2">
    <w:name w:val="Quick _2"/>
    <w:basedOn w:val="Normal"/>
    <w:rsid w:val="00CF04FB"/>
    <w:pPr>
      <w:widowControl w:val="0"/>
      <w:autoSpaceDE w:val="0"/>
      <w:autoSpaceDN w:val="0"/>
      <w:adjustRightInd w:val="0"/>
      <w:ind w:left="271" w:hanging="271"/>
    </w:pPr>
  </w:style>
  <w:style w:type="paragraph" w:customStyle="1" w:styleId="Quick11">
    <w:name w:val="Quick _1"/>
    <w:basedOn w:val="Normal"/>
    <w:rsid w:val="00CF04FB"/>
    <w:pPr>
      <w:widowControl w:val="0"/>
      <w:autoSpaceDE w:val="0"/>
      <w:autoSpaceDN w:val="0"/>
      <w:adjustRightInd w:val="0"/>
      <w:ind w:left="271" w:hanging="271"/>
    </w:pPr>
  </w:style>
  <w:style w:type="character" w:customStyle="1" w:styleId="Heading2Char">
    <w:name w:val="Heading 2 Char"/>
    <w:link w:val="Heading2"/>
    <w:rsid w:val="00CF04FB"/>
    <w:rPr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rsid w:val="00CF04F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23FEE"/>
    <w:rPr>
      <w:sz w:val="24"/>
      <w:szCs w:val="24"/>
    </w:rPr>
  </w:style>
  <w:style w:type="character" w:customStyle="1" w:styleId="apple-converted-space">
    <w:name w:val="apple-converted-space"/>
    <w:rsid w:val="00060560"/>
  </w:style>
  <w:style w:type="character" w:customStyle="1" w:styleId="Heading1Char">
    <w:name w:val="Heading 1 Char"/>
    <w:link w:val="Heading1"/>
    <w:rsid w:val="000973C1"/>
    <w:rPr>
      <w:b/>
      <w:bCs/>
      <w:sz w:val="28"/>
      <w:szCs w:val="24"/>
    </w:rPr>
  </w:style>
  <w:style w:type="character" w:customStyle="1" w:styleId="A81">
    <w:name w:val="A8+1"/>
    <w:rsid w:val="000973C1"/>
    <w:rPr>
      <w:rFonts w:cs="FNOOT E+ Myriad Pro"/>
      <w:color w:val="211D1E"/>
      <w:sz w:val="16"/>
      <w:szCs w:val="16"/>
    </w:rPr>
  </w:style>
  <w:style w:type="character" w:styleId="Strong">
    <w:name w:val="Strong"/>
    <w:uiPriority w:val="22"/>
    <w:qFormat/>
    <w:rsid w:val="000973C1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3525D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3525D"/>
    <w:pPr>
      <w:tabs>
        <w:tab w:val="left" w:pos="540"/>
        <w:tab w:val="right" w:leader="dot" w:pos="952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525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3525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il">
    <w:name w:val="il"/>
    <w:basedOn w:val="DefaultParagraphFont"/>
    <w:rsid w:val="0058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8C7A-5F43-4583-9590-6E8FD9F3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ALLIED HEALTH PROFESSIONS</vt:lpstr>
    </vt:vector>
  </TitlesOfParts>
  <Company>University of South Alabama</Company>
  <LinksUpToDate>false</LinksUpToDate>
  <CharactersWithSpaces>1538</CharactersWithSpaces>
  <SharedDoc>false</SharedDoc>
  <HLinks>
    <vt:vector size="60" baseType="variant">
      <vt:variant>
        <vt:i4>7798828</vt:i4>
      </vt:variant>
      <vt:variant>
        <vt:i4>45</vt:i4>
      </vt:variant>
      <vt:variant>
        <vt:i4>0</vt:i4>
      </vt:variant>
      <vt:variant>
        <vt:i4>5</vt:i4>
      </vt:variant>
      <vt:variant>
        <vt:lpwstr>http://www.southalabama.edu/departments/academicaffairs/resources/policies/facultyhandbook.pdf</vt:lpwstr>
      </vt:variant>
      <vt:variant>
        <vt:lpwstr/>
      </vt:variant>
      <vt:variant>
        <vt:i4>851992</vt:i4>
      </vt:variant>
      <vt:variant>
        <vt:i4>27</vt:i4>
      </vt:variant>
      <vt:variant>
        <vt:i4>0</vt:i4>
      </vt:variant>
      <vt:variant>
        <vt:i4>5</vt:i4>
      </vt:variant>
      <vt:variant>
        <vt:lpwstr>http://www.southalabama.edu/colleges/alliedhealth/biomedical/biosafety/resources/CAHPExposureControlPlan.pdf</vt:lpwstr>
      </vt:variant>
      <vt:variant>
        <vt:lpwstr/>
      </vt:variant>
      <vt:variant>
        <vt:i4>851992</vt:i4>
      </vt:variant>
      <vt:variant>
        <vt:i4>24</vt:i4>
      </vt:variant>
      <vt:variant>
        <vt:i4>0</vt:i4>
      </vt:variant>
      <vt:variant>
        <vt:i4>5</vt:i4>
      </vt:variant>
      <vt:variant>
        <vt:lpwstr>http://www.southalabama.edu/colleges/alliedhealth/biomedical/biosafety/resources/CAHPExposureControlPlan.pdf</vt:lpwstr>
      </vt:variant>
      <vt:variant>
        <vt:lpwstr/>
      </vt:variant>
      <vt:variant>
        <vt:i4>6357101</vt:i4>
      </vt:variant>
      <vt:variant>
        <vt:i4>21</vt:i4>
      </vt:variant>
      <vt:variant>
        <vt:i4>0</vt:i4>
      </vt:variant>
      <vt:variant>
        <vt:i4>5</vt:i4>
      </vt:variant>
      <vt:variant>
        <vt:lpwstr>https://www.southalabama.edu/researchcompliance/animalcare.html</vt:lpwstr>
      </vt:variant>
      <vt:variant>
        <vt:lpwstr/>
      </vt:variant>
      <vt:variant>
        <vt:i4>983119</vt:i4>
      </vt:variant>
      <vt:variant>
        <vt:i4>18</vt:i4>
      </vt:variant>
      <vt:variant>
        <vt:i4>0</vt:i4>
      </vt:variant>
      <vt:variant>
        <vt:i4>5</vt:i4>
      </vt:variant>
      <vt:variant>
        <vt:lpwstr>https://www.southalabama.edu/researchcompliance/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http://www.southalabama.edu/departments/eforms/academicaffairs/COURSE FEE APPROVAL FORM.pdf</vt:lpwstr>
      </vt:variant>
      <vt:variant>
        <vt:lpwstr/>
      </vt:variant>
      <vt:variant>
        <vt:i4>7602300</vt:i4>
      </vt:variant>
      <vt:variant>
        <vt:i4>9</vt:i4>
      </vt:variant>
      <vt:variant>
        <vt:i4>0</vt:i4>
      </vt:variant>
      <vt:variant>
        <vt:i4>5</vt:i4>
      </vt:variant>
      <vt:variant>
        <vt:lpwstr>http://www.southalabama.edu/departments/studentaffairs/lowdown/</vt:lpwstr>
      </vt:variant>
      <vt:variant>
        <vt:lpwstr/>
      </vt:variant>
      <vt:variant>
        <vt:i4>7602300</vt:i4>
      </vt:variant>
      <vt:variant>
        <vt:i4>6</vt:i4>
      </vt:variant>
      <vt:variant>
        <vt:i4>0</vt:i4>
      </vt:variant>
      <vt:variant>
        <vt:i4>5</vt:i4>
      </vt:variant>
      <vt:variant>
        <vt:lpwstr>http://www.southalabama.edu/departments/studentaffairs/lowdown/</vt:lpwstr>
      </vt:variant>
      <vt:variant>
        <vt:lpwstr/>
      </vt:variant>
      <vt:variant>
        <vt:i4>8323130</vt:i4>
      </vt:variant>
      <vt:variant>
        <vt:i4>3</vt:i4>
      </vt:variant>
      <vt:variant>
        <vt:i4>0</vt:i4>
      </vt:variant>
      <vt:variant>
        <vt:i4>5</vt:i4>
      </vt:variant>
      <vt:variant>
        <vt:lpwstr>http://www.southalabama.edu/departments/financialaffairs/hr/resources/staffemphandbook.pdf</vt:lpwstr>
      </vt:variant>
      <vt:variant>
        <vt:lpwstr/>
      </vt:variant>
      <vt:variant>
        <vt:i4>7798828</vt:i4>
      </vt:variant>
      <vt:variant>
        <vt:i4>0</vt:i4>
      </vt:variant>
      <vt:variant>
        <vt:i4>0</vt:i4>
      </vt:variant>
      <vt:variant>
        <vt:i4>5</vt:i4>
      </vt:variant>
      <vt:variant>
        <vt:lpwstr>http://www.southalabama.edu/departments/academicaffairs/resources/policies/facultyhandbook.pdf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ALLIED HEALTH PROFESSIONS</dc:title>
  <dc:creator>Faigen D. Gross</dc:creator>
  <cp:lastModifiedBy>Susan Gordon-Hickey</cp:lastModifiedBy>
  <cp:revision>2</cp:revision>
  <cp:lastPrinted>2017-08-07T20:25:00Z</cp:lastPrinted>
  <dcterms:created xsi:type="dcterms:W3CDTF">2023-03-08T21:05:00Z</dcterms:created>
  <dcterms:modified xsi:type="dcterms:W3CDTF">2023-03-08T21:05:00Z</dcterms:modified>
</cp:coreProperties>
</file>